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C37F3" w14:textId="77777777" w:rsidR="003104AD" w:rsidRDefault="004A3D89" w:rsidP="00BE0AA8">
      <w:pPr>
        <w:pStyle w:val="Ondertitel"/>
      </w:pPr>
      <w:r>
        <w:rPr>
          <w:noProof/>
          <w:lang w:val="en-US" w:eastAsia="en-US"/>
        </w:rPr>
        <w:drawing>
          <wp:inline distT="0" distB="0" distL="0" distR="0" wp14:anchorId="4D4950BC" wp14:editId="10AB08BA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6E3B24E4" w14:textId="77777777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6E0320D5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27F454E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90F7BB3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04B" w14:textId="10201057" w:rsidR="005B1D9A" w:rsidRPr="00AF45DF" w:rsidRDefault="00477584" w:rsidP="0001647A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</w:t>
            </w:r>
            <w:r w:rsidR="002E3F1B">
              <w:rPr>
                <w:rFonts w:ascii="Palatino Linotype" w:hAnsi="Palatino Linotype" w:cs="Arial"/>
                <w:sz w:val="20"/>
              </w:rPr>
              <w:t>3</w:t>
            </w:r>
            <w:r w:rsidR="00B9313D">
              <w:rPr>
                <w:rFonts w:ascii="Palatino Linotype" w:hAnsi="Palatino Linotype" w:cs="Arial"/>
                <w:sz w:val="20"/>
              </w:rPr>
              <w:t>/</w:t>
            </w:r>
            <w:r w:rsidR="0042018C">
              <w:rPr>
                <w:rFonts w:ascii="Palatino Linotype" w:hAnsi="Palatino Linotype" w:cs="Arial"/>
                <w:sz w:val="20"/>
              </w:rPr>
              <w:t>1</w:t>
            </w:r>
            <w:r w:rsidR="002E3F1B">
              <w:rPr>
                <w:rFonts w:ascii="Palatino Linotype" w:hAnsi="Palatino Linotype" w:cs="Arial"/>
                <w:sz w:val="20"/>
              </w:rPr>
              <w:t>1</w:t>
            </w:r>
            <w:r w:rsidR="00E757EB">
              <w:rPr>
                <w:rFonts w:ascii="Palatino Linotype" w:hAnsi="Palatino Linotype" w:cs="Arial"/>
                <w:sz w:val="20"/>
              </w:rPr>
              <w:t>/</w:t>
            </w:r>
            <w:r w:rsidR="00B9313D">
              <w:rPr>
                <w:rFonts w:ascii="Palatino Linotype" w:hAnsi="Palatino Linotype" w:cs="Arial"/>
                <w:sz w:val="20"/>
              </w:rPr>
              <w:t>2023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F6153A">
              <w:rPr>
                <w:rFonts w:ascii="Palatino Linotype" w:hAnsi="Palatino Linotype" w:cs="Arial"/>
                <w:sz w:val="20"/>
              </w:rPr>
              <w:t>15</w:t>
            </w:r>
          </w:p>
        </w:tc>
      </w:tr>
      <w:tr w:rsidR="005B1D9A" w14:paraId="71790926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36A5C6A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2C52" w14:textId="313B5A74" w:rsidR="0052148E" w:rsidRPr="00AF45DF" w:rsidRDefault="002E3F1B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  <w:tr w:rsidR="005B1D9A" w:rsidRPr="00E64D11" w14:paraId="71FAFD14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B60DBF6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F29" w14:textId="05E36C85" w:rsidR="003A0369" w:rsidRPr="00696874" w:rsidRDefault="006D5FEC" w:rsidP="0001647A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lang w:val="en-US"/>
              </w:rPr>
              <w:t>Roland</w:t>
            </w:r>
            <w:r w:rsidR="00696874">
              <w:rPr>
                <w:rFonts w:ascii="Palatino Linotype" w:hAnsi="Palatino Linotype" w:cs="Arial"/>
                <w:sz w:val="20"/>
                <w:lang w:val="en-US"/>
              </w:rPr>
              <w:t>, Johan</w:t>
            </w:r>
            <w:r w:rsidR="00B9313D">
              <w:rPr>
                <w:rFonts w:ascii="Palatino Linotype" w:hAnsi="Palatino Linotype" w:cs="Arial"/>
                <w:sz w:val="20"/>
                <w:lang w:val="en-US"/>
              </w:rPr>
              <w:t xml:space="preserve">, </w:t>
            </w:r>
            <w:r w:rsidR="005B62EA">
              <w:rPr>
                <w:rFonts w:ascii="Palatino Linotype" w:hAnsi="Palatino Linotype" w:cs="Arial"/>
                <w:sz w:val="20"/>
                <w:lang w:val="en-US"/>
              </w:rPr>
              <w:t>Pascal</w:t>
            </w:r>
            <w:r w:rsidR="00E757EB">
              <w:rPr>
                <w:rFonts w:ascii="Palatino Linotype" w:hAnsi="Palatino Linotype" w:cs="Arial"/>
                <w:sz w:val="20"/>
                <w:lang w:val="en-US"/>
              </w:rPr>
              <w:t xml:space="preserve">, </w:t>
            </w:r>
            <w:r w:rsidR="00C61893">
              <w:rPr>
                <w:rFonts w:ascii="Palatino Linotype" w:hAnsi="Palatino Linotype" w:cs="Arial"/>
                <w:sz w:val="20"/>
                <w:lang w:val="en-US"/>
              </w:rPr>
              <w:t>Rudy</w:t>
            </w:r>
            <w:r w:rsidR="005473E3">
              <w:rPr>
                <w:rFonts w:ascii="Palatino Linotype" w:hAnsi="Palatino Linotype" w:cs="Arial"/>
                <w:sz w:val="20"/>
                <w:lang w:val="en-US"/>
              </w:rPr>
              <w:t>, Benny</w:t>
            </w:r>
            <w:r w:rsidR="00E757EB">
              <w:rPr>
                <w:rFonts w:ascii="Palatino Linotype" w:hAnsi="Palatino Linotype" w:cs="Arial"/>
                <w:sz w:val="20"/>
                <w:lang w:val="en-US"/>
              </w:rPr>
              <w:t>,</w:t>
            </w:r>
            <w:r w:rsidR="005473E3">
              <w:rPr>
                <w:rFonts w:ascii="Palatino Linotype" w:hAnsi="Palatino Linotype" w:cs="Arial"/>
                <w:sz w:val="20"/>
                <w:lang w:val="en-US"/>
              </w:rPr>
              <w:t xml:space="preserve"> Steven</w:t>
            </w:r>
            <w:r w:rsidR="00093A6E">
              <w:rPr>
                <w:rFonts w:ascii="Palatino Linotype" w:hAnsi="Palatino Linotype" w:cs="Arial"/>
                <w:sz w:val="20"/>
                <w:lang w:val="en-US"/>
              </w:rPr>
              <w:t>, Felix, Jan</w:t>
            </w:r>
          </w:p>
        </w:tc>
      </w:tr>
      <w:tr w:rsidR="005B1D9A" w14:paraId="2233BE28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4CBEBC4" w14:textId="77777777"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8FA6" w14:textId="1B9EFF4D" w:rsidR="005B1D9A" w:rsidRPr="00AF45DF" w:rsidRDefault="00505DEB" w:rsidP="005B62EA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David</w:t>
            </w:r>
          </w:p>
        </w:tc>
      </w:tr>
      <w:tr w:rsidR="005B1D9A" w14:paraId="3E9EA35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12B8C2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51C" w14:textId="042B8591" w:rsidR="0057718E" w:rsidRPr="00AF45DF" w:rsidRDefault="002E3F1B" w:rsidP="0057718E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Steven</w:t>
            </w:r>
          </w:p>
        </w:tc>
      </w:tr>
      <w:tr w:rsidR="0057718E" w14:paraId="4625E041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818BD2C" w14:textId="1911582B" w:rsidR="0057718E" w:rsidRDefault="0057718E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proofErr w:type="spellStart"/>
            <w:r>
              <w:rPr>
                <w:rFonts w:ascii="Palatino Linotype" w:hAnsi="Palatino Linotype" w:cs="Palatino Linotype"/>
                <w:sz w:val="20"/>
              </w:rPr>
              <w:t>Einduur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1C06" w14:textId="65AFCF72" w:rsidR="0057718E" w:rsidRDefault="002E3F1B" w:rsidP="0057718E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0u40</w:t>
            </w:r>
          </w:p>
        </w:tc>
      </w:tr>
    </w:tbl>
    <w:p w14:paraId="50315867" w14:textId="77777777" w:rsidR="006341A6" w:rsidRDefault="006341A6">
      <w:pPr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</w:pPr>
    </w:p>
    <w:p w14:paraId="08984DC9" w14:textId="77777777" w:rsidR="00A0221D" w:rsidRDefault="00A0221D">
      <w:pPr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</w:pPr>
    </w:p>
    <w:p w14:paraId="412DC005" w14:textId="54976CAF" w:rsidR="003104AD" w:rsidRPr="00BF4819" w:rsidRDefault="003104AD">
      <w:pPr>
        <w:rPr>
          <w:rFonts w:ascii="Palatino Linotype" w:hAnsi="Palatino Linotype" w:cs="Palatino Linotype"/>
          <w:b/>
          <w:szCs w:val="24"/>
          <w:shd w:val="clear" w:color="auto" w:fill="C0C0C0"/>
        </w:rPr>
      </w:pPr>
      <w:r w:rsidRPr="00BF4819"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  <w:t>1. Te onthouden</w:t>
      </w:r>
    </w:p>
    <w:p w14:paraId="132C63EC" w14:textId="77777777" w:rsidR="003104AD" w:rsidRPr="00BF4819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Cs w:val="24"/>
        </w:rPr>
      </w:pPr>
    </w:p>
    <w:p w14:paraId="43B598F9" w14:textId="3199F14F" w:rsidR="004E774E" w:rsidRPr="00BF4819" w:rsidRDefault="0035426B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Oude tafels … </w:t>
      </w:r>
      <w:r w:rsidR="0001647A">
        <w:rPr>
          <w:rFonts w:ascii="Palatino Linotype" w:hAnsi="Palatino Linotype" w:cs="Palatino Linotype"/>
          <w:szCs w:val="24"/>
        </w:rPr>
        <w:t xml:space="preserve">wachtlijst: </w:t>
      </w:r>
      <w:r>
        <w:rPr>
          <w:rFonts w:ascii="Palatino Linotype" w:hAnsi="Palatino Linotype" w:cs="Palatino Linotype"/>
          <w:szCs w:val="24"/>
        </w:rPr>
        <w:t>Tyrone</w:t>
      </w:r>
      <w:r w:rsidR="00DA0BA5">
        <w:rPr>
          <w:rFonts w:ascii="Palatino Linotype" w:hAnsi="Palatino Linotype" w:cs="Palatino Linotype"/>
          <w:kern w:val="1"/>
          <w:szCs w:val="24"/>
          <w:lang w:val="nl-BE"/>
        </w:rPr>
        <w:t>, Sandy (mama Nand)</w:t>
      </w:r>
    </w:p>
    <w:p w14:paraId="51DEA4CD" w14:textId="201DEF61" w:rsidR="00781200" w:rsidRPr="00BF4819" w:rsidRDefault="00C72A63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Geïnteresseerde speler die enkel op zaterdag wil komen. Hier maken we geen onderscheid hoe vaak ze willen trainen of niet. </w:t>
      </w:r>
      <w:r w:rsidR="00F17A51"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Tarieven na nieuwjaar: 9</w:t>
      </w:r>
      <w:r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 xml:space="preserve">0 competitie, </w:t>
      </w:r>
      <w:r w:rsidR="00F17A51"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7</w:t>
      </w:r>
      <w:r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0 jeugd &amp; recreanten</w:t>
      </w:r>
      <w:r w:rsidR="00F17A51" w:rsidRPr="00BF4819">
        <w:rPr>
          <w:rFonts w:ascii="Palatino Linotype" w:hAnsi="Palatino Linotype" w:cs="Palatino Linotype"/>
          <w:szCs w:val="24"/>
          <w:highlight w:val="green"/>
          <w:lang w:val="nl-BE"/>
        </w:rPr>
        <w:t>. Sociaal tarief: 4</w:t>
      </w:r>
      <w:r w:rsidR="00137D64" w:rsidRPr="00BF4819">
        <w:rPr>
          <w:rFonts w:ascii="Palatino Linotype" w:hAnsi="Palatino Linotype" w:cs="Palatino Linotype"/>
          <w:szCs w:val="24"/>
          <w:highlight w:val="green"/>
          <w:lang w:val="nl-BE"/>
        </w:rPr>
        <w:t>0</w:t>
      </w:r>
      <w:r w:rsidR="00137D64" w:rsidRPr="00BF4819">
        <w:rPr>
          <w:rFonts w:ascii="Palatino Linotype" w:hAnsi="Palatino Linotype" w:cs="Palatino Linotype"/>
          <w:szCs w:val="24"/>
          <w:lang w:val="nl-BE"/>
        </w:rPr>
        <w:t xml:space="preserve"> euro na persoonlijk gesprek over motivatie.</w:t>
      </w:r>
      <w:r w:rsidR="00321DD7" w:rsidRPr="00BF4819">
        <w:rPr>
          <w:rFonts w:ascii="Palatino Linotype" w:hAnsi="Palatino Linotype" w:cs="Palatino Linotype"/>
          <w:szCs w:val="24"/>
          <w:lang w:val="nl-BE"/>
        </w:rPr>
        <w:t xml:space="preserve"> Na de paasvakantie gratis en vrijblijvend trainen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656527A9" w14:textId="209F737B" w:rsidR="00104EA9" w:rsidRPr="00BF4819" w:rsidRDefault="005F5430" w:rsidP="008059F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>Geen verhuur tafels voor buiten gebruik OCP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74AF5A67" w14:textId="24A6733B" w:rsidR="00D7652F" w:rsidRPr="00BF4819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Recreant-reserves krijgen één competitie-truitje 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63FA4B46" w14:textId="58DE4D56" w:rsidR="008E4E9B" w:rsidRPr="00BF4819" w:rsidRDefault="00945664" w:rsidP="005631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Zaterdagmatchen in combinatie met vakanties in oog houden </w:t>
      </w:r>
      <w:r w:rsidR="007E5FC6">
        <w:rPr>
          <w:rFonts w:ascii="Palatino Linotype" w:hAnsi="Palatino Linotype" w:cs="Palatino Linotype"/>
          <w:szCs w:val="24"/>
          <w:lang w:val="nl-BE"/>
        </w:rPr>
        <w:t xml:space="preserve">en ook </w:t>
      </w:r>
      <w:r w:rsidR="00DA20EA">
        <w:rPr>
          <w:rFonts w:ascii="Palatino Linotype" w:hAnsi="Palatino Linotype" w:cs="Palatino Linotype"/>
          <w:szCs w:val="24"/>
          <w:lang w:val="nl-BE"/>
        </w:rPr>
        <w:t xml:space="preserve">examens periode </w:t>
      </w:r>
      <w:r w:rsidR="00235196">
        <w:rPr>
          <w:rFonts w:ascii="Palatino Linotype" w:hAnsi="Palatino Linotype" w:cs="Palatino Linotype"/>
          <w:szCs w:val="24"/>
          <w:lang w:val="nl-BE"/>
        </w:rPr>
        <w:t xml:space="preserve">voor de </w:t>
      </w:r>
      <w:r w:rsidRPr="00BF4819">
        <w:rPr>
          <w:rFonts w:ascii="Palatino Linotype" w:hAnsi="Palatino Linotype" w:cs="Palatino Linotype"/>
          <w:szCs w:val="24"/>
          <w:lang w:val="nl-BE"/>
        </w:rPr>
        <w:t>kalendervergadering.</w:t>
      </w:r>
    </w:p>
    <w:p w14:paraId="6D552139" w14:textId="63FCE953" w:rsidR="006764B8" w:rsidRDefault="006764B8" w:rsidP="006764B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Trainers moeten </w:t>
      </w:r>
      <w:r w:rsidRPr="00BF4819">
        <w:rPr>
          <w:rFonts w:ascii="Palatino Linotype" w:hAnsi="Palatino Linotype" w:cs="Palatino Linotype"/>
          <w:b/>
          <w:bCs/>
          <w:szCs w:val="24"/>
          <w:lang w:val="nl-BE"/>
        </w:rPr>
        <w:t xml:space="preserve">elk jaar </w:t>
      </w:r>
      <w:r w:rsidRPr="00BF4819">
        <w:rPr>
          <w:rFonts w:ascii="Palatino Linotype" w:hAnsi="Palatino Linotype" w:cs="Palatino Linotype"/>
          <w:szCs w:val="24"/>
          <w:lang w:val="nl-BE"/>
        </w:rPr>
        <w:t>bij aanvang van seizoen (augustus) een bewijs van goed gedrag en zeden voorleggen</w:t>
      </w:r>
      <w:r w:rsidR="005D7253">
        <w:rPr>
          <w:rFonts w:ascii="Palatino Linotype" w:hAnsi="Palatino Linotype" w:cs="Palatino Linotype"/>
          <w:szCs w:val="24"/>
          <w:lang w:val="nl-BE"/>
        </w:rPr>
        <w:t>.</w:t>
      </w:r>
    </w:p>
    <w:p w14:paraId="177AFB07" w14:textId="748B08FB" w:rsidR="005D7253" w:rsidRDefault="005D7253" w:rsidP="005D725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Op zondag 17/12/2023 in OCP De Pinte </w:t>
      </w:r>
      <w:r w:rsidR="0001647A">
        <w:rPr>
          <w:rFonts w:ascii="Palatino Linotype" w:hAnsi="Palatino Linotype" w:cs="Palatino Linotype"/>
          <w:szCs w:val="24"/>
          <w:lang w:val="nl-BE"/>
        </w:rPr>
        <w:t>–</w:t>
      </w:r>
      <w:r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01647A">
        <w:rPr>
          <w:rFonts w:ascii="Palatino Linotype" w:hAnsi="Palatino Linotype" w:cs="Palatino Linotype"/>
          <w:szCs w:val="24"/>
          <w:lang w:val="nl-BE"/>
        </w:rPr>
        <w:t>Provinciaal kampioenschap veteranen. Ganse dag vanaf 09u00.</w:t>
      </w:r>
    </w:p>
    <w:p w14:paraId="0AB4C5DB" w14:textId="023FDE77" w:rsidR="0083657A" w:rsidRDefault="005D7253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Op zaterdag 04/05/2024 in OCP De Pinte </w:t>
      </w:r>
      <w:r w:rsidR="0001647A">
        <w:rPr>
          <w:rFonts w:ascii="Palatino Linotype" w:hAnsi="Palatino Linotype" w:cs="Palatino Linotype"/>
          <w:szCs w:val="24"/>
          <w:lang w:val="nl-BE"/>
        </w:rPr>
        <w:t>–</w:t>
      </w:r>
      <w:r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01647A">
        <w:rPr>
          <w:rFonts w:ascii="Palatino Linotype" w:hAnsi="Palatino Linotype" w:cs="Palatino Linotype"/>
          <w:szCs w:val="24"/>
          <w:lang w:val="nl-BE"/>
        </w:rPr>
        <w:t xml:space="preserve">Eindrondes - </w:t>
      </w:r>
      <w:r>
        <w:rPr>
          <w:rFonts w:ascii="Palatino Linotype" w:hAnsi="Palatino Linotype" w:cs="Palatino Linotype"/>
          <w:szCs w:val="24"/>
          <w:lang w:val="nl-BE"/>
        </w:rPr>
        <w:t>ganse dag.</w:t>
      </w:r>
    </w:p>
    <w:p w14:paraId="55DEE4AC" w14:textId="7DE2B8E1" w:rsidR="00E3036D" w:rsidRPr="00E3036D" w:rsidRDefault="00E3036D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E3036D">
        <w:rPr>
          <w:rFonts w:ascii="Palatino Linotype" w:hAnsi="Palatino Linotype" w:cs="Palatino Linotype"/>
          <w:szCs w:val="24"/>
          <w:lang w:val="nl-BE"/>
        </w:rPr>
        <w:t xml:space="preserve">Extra fundraising (bv wafeltjes) – </w:t>
      </w:r>
      <w:r w:rsidRPr="00E3036D">
        <w:rPr>
          <w:rFonts w:ascii="Palatino Linotype" w:hAnsi="Palatino Linotype" w:cs="Palatino Linotype"/>
          <w:szCs w:val="24"/>
          <w:highlight w:val="yellow"/>
          <w:lang w:val="nl-BE"/>
        </w:rPr>
        <w:t>Felix</w:t>
      </w:r>
      <w:r w:rsidRPr="00E3036D">
        <w:rPr>
          <w:rFonts w:ascii="Palatino Linotype" w:hAnsi="Palatino Linotype" w:cs="Palatino Linotype"/>
          <w:szCs w:val="24"/>
          <w:lang w:val="nl-BE"/>
        </w:rPr>
        <w:t xml:space="preserve"> en </w:t>
      </w:r>
      <w:r w:rsidRPr="00E3036D">
        <w:rPr>
          <w:rFonts w:ascii="Palatino Linotype" w:hAnsi="Palatino Linotype" w:cs="Palatino Linotype"/>
          <w:szCs w:val="24"/>
          <w:highlight w:val="yellow"/>
          <w:lang w:val="nl-BE"/>
        </w:rPr>
        <w:t>Pascal</w:t>
      </w:r>
      <w:r w:rsidRPr="00E3036D">
        <w:rPr>
          <w:rFonts w:ascii="Palatino Linotype" w:hAnsi="Palatino Linotype" w:cs="Palatino Linotype"/>
          <w:szCs w:val="24"/>
          <w:lang w:val="nl-BE"/>
        </w:rPr>
        <w:t xml:space="preserve"> bekijken</w:t>
      </w:r>
      <w:r>
        <w:rPr>
          <w:rFonts w:ascii="Palatino Linotype" w:hAnsi="Palatino Linotype" w:cs="Palatino Linotype"/>
          <w:szCs w:val="24"/>
          <w:lang w:val="nl-BE"/>
        </w:rPr>
        <w:t xml:space="preserve"> dit verder</w:t>
      </w:r>
    </w:p>
    <w:p w14:paraId="06FE2BDB" w14:textId="77777777" w:rsidR="00BF4819" w:rsidRPr="00E3036D" w:rsidRDefault="00BF4819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51D5070" w14:textId="77777777" w:rsidR="00EC0DE7" w:rsidRPr="00E3036D" w:rsidRDefault="00EC0DE7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2A9E0AE" w14:textId="6FD6300C" w:rsidR="00AB64E3" w:rsidRPr="00BF4819" w:rsidRDefault="004135AA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BF481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2. </w:t>
      </w:r>
      <w:r w:rsidR="00596C5D" w:rsidRPr="00BF481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Verslag vorige vergadering</w:t>
      </w:r>
    </w:p>
    <w:p w14:paraId="1F0116C3" w14:textId="10B8FE2B" w:rsidR="00D36B72" w:rsidRPr="005D7253" w:rsidRDefault="00D36B72" w:rsidP="005D7253">
      <w:pPr>
        <w:rPr>
          <w:rFonts w:ascii="Palatino Linotype" w:hAnsi="Palatino Linotype"/>
          <w:szCs w:val="24"/>
        </w:rPr>
      </w:pPr>
    </w:p>
    <w:p w14:paraId="6BF08A28" w14:textId="72B01F5A" w:rsidR="00A0221D" w:rsidRDefault="001D57B9" w:rsidP="00545C7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Op 17/12 is er provinciaal kampioenschap. Zaal wordt opgezet 16/12 om 20u (Benny, Jan, Felix, Pascal, Johan)</w:t>
      </w:r>
      <w:r w:rsidR="00A358E0">
        <w:rPr>
          <w:rFonts w:ascii="Palatino Linotype" w:hAnsi="Palatino Linotype" w:cs="Palatino Linotype"/>
          <w:szCs w:val="24"/>
          <w:lang w:val="nl-BE"/>
        </w:rPr>
        <w:t xml:space="preserve">. </w:t>
      </w:r>
      <w:r w:rsidR="00A358E0" w:rsidRPr="00A936D8">
        <w:rPr>
          <w:rFonts w:ascii="Palatino Linotype" w:hAnsi="Palatino Linotype" w:cs="Palatino Linotype"/>
          <w:szCs w:val="24"/>
          <w:highlight w:val="yellow"/>
          <w:lang w:val="nl-BE"/>
        </w:rPr>
        <w:t>Roland</w:t>
      </w:r>
      <w:r w:rsidR="00A358E0">
        <w:rPr>
          <w:rFonts w:ascii="Palatino Linotype" w:hAnsi="Palatino Linotype" w:cs="Palatino Linotype"/>
          <w:szCs w:val="24"/>
          <w:lang w:val="nl-BE"/>
        </w:rPr>
        <w:t xml:space="preserve"> vraagt na tot hoe laat dit toernooi ongeveer duur</w:t>
      </w:r>
      <w:r w:rsidR="00545C7A">
        <w:rPr>
          <w:rFonts w:ascii="Palatino Linotype" w:hAnsi="Palatino Linotype" w:cs="Palatino Linotype"/>
          <w:szCs w:val="24"/>
          <w:lang w:val="nl-BE"/>
        </w:rPr>
        <w:t>t</w:t>
      </w:r>
    </w:p>
    <w:p w14:paraId="6770D3FA" w14:textId="5640B9F8" w:rsidR="002E57E0" w:rsidRDefault="002E57E0" w:rsidP="00545C7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en-US"/>
        </w:rPr>
      </w:pPr>
      <w:proofErr w:type="spellStart"/>
      <w:r w:rsidRPr="002E57E0">
        <w:rPr>
          <w:rFonts w:ascii="Palatino Linotype" w:hAnsi="Palatino Linotype" w:cs="Palatino Linotype"/>
          <w:szCs w:val="24"/>
          <w:lang w:val="en-US"/>
        </w:rPr>
        <w:t>Ledenlijst</w:t>
      </w:r>
      <w:proofErr w:type="spellEnd"/>
      <w:r w:rsidRPr="002E57E0">
        <w:rPr>
          <w:rFonts w:ascii="Palatino Linotype" w:hAnsi="Palatino Linotype" w:cs="Palatino Linotype"/>
          <w:szCs w:val="24"/>
          <w:lang w:val="en-US"/>
        </w:rPr>
        <w:t xml:space="preserve"> is </w:t>
      </w:r>
      <w:proofErr w:type="gramStart"/>
      <w:r w:rsidRPr="002E57E0">
        <w:rPr>
          <w:rFonts w:ascii="Palatino Linotype" w:hAnsi="Palatino Linotype" w:cs="Palatino Linotype"/>
          <w:szCs w:val="24"/>
          <w:lang w:val="en-US"/>
        </w:rPr>
        <w:t>up-to-date</w:t>
      </w:r>
      <w:proofErr w:type="gramEnd"/>
      <w:r w:rsidRPr="002E57E0">
        <w:rPr>
          <w:rFonts w:ascii="Palatino Linotype" w:hAnsi="Palatino Linotype" w:cs="Palatino Linotype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szCs w:val="24"/>
          <w:lang w:val="en-US"/>
        </w:rPr>
        <w:t>gebracht</w:t>
      </w:r>
      <w:proofErr w:type="spellEnd"/>
    </w:p>
    <w:p w14:paraId="19106EB9" w14:textId="328290AA" w:rsidR="00541762" w:rsidRPr="00541762" w:rsidRDefault="00541762" w:rsidP="00545C7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541762">
        <w:rPr>
          <w:rFonts w:ascii="Palatino Linotype" w:hAnsi="Palatino Linotype" w:cs="Palatino Linotype"/>
          <w:szCs w:val="24"/>
          <w:lang w:val="nl-BE"/>
        </w:rPr>
        <w:t>Felix stuurde een kaartje naar D</w:t>
      </w:r>
      <w:r>
        <w:rPr>
          <w:rFonts w:ascii="Palatino Linotype" w:hAnsi="Palatino Linotype" w:cs="Palatino Linotype"/>
          <w:szCs w:val="24"/>
          <w:lang w:val="nl-BE"/>
        </w:rPr>
        <w:t>ennis met felicitaties geboorte</w:t>
      </w:r>
    </w:p>
    <w:p w14:paraId="104CB41B" w14:textId="0D5CC97B" w:rsidR="00D749BD" w:rsidRPr="00541762" w:rsidRDefault="00D749B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3E2630BF" w14:textId="77777777" w:rsidR="00D749BD" w:rsidRPr="00541762" w:rsidRDefault="00D749B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0BEADB3" w14:textId="55A35E97" w:rsidR="0016482A" w:rsidRDefault="000D60CE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lastRenderedPageBreak/>
        <w:t xml:space="preserve">3. </w:t>
      </w:r>
      <w:r w:rsidR="002E57E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Materiaal</w:t>
      </w:r>
    </w:p>
    <w:p w14:paraId="0B070020" w14:textId="77777777" w:rsidR="00BC5D5E" w:rsidRDefault="00BC5D5E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7BDDD31" w14:textId="4DD49BD0" w:rsidR="00EC0DE7" w:rsidRPr="00E72936" w:rsidRDefault="002E57E0" w:rsidP="002E57E0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</w:rPr>
      </w:pPr>
      <w:r>
        <w:rPr>
          <w:rFonts w:ascii="Palatino Linotype" w:hAnsi="Palatino Linotype"/>
          <w:szCs w:val="24"/>
        </w:rPr>
        <w:t>Rudy haalde nieuwe dozen in huis. Deze passen perfect in de kasten. Kledij moet nu degelijk gesorteerd worden.</w:t>
      </w:r>
    </w:p>
    <w:p w14:paraId="185BB407" w14:textId="2E933A9F" w:rsidR="00E72936" w:rsidRPr="00690226" w:rsidRDefault="00E72936" w:rsidP="002E57E0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</w:rPr>
      </w:pPr>
      <w:r>
        <w:rPr>
          <w:rFonts w:ascii="Palatino Linotype" w:hAnsi="Palatino Linotype"/>
          <w:szCs w:val="24"/>
        </w:rPr>
        <w:t xml:space="preserve">Sleutel </w:t>
      </w:r>
      <w:r w:rsidR="004C6D2E">
        <w:rPr>
          <w:rFonts w:ascii="Palatino Linotype" w:hAnsi="Palatino Linotype"/>
          <w:szCs w:val="24"/>
        </w:rPr>
        <w:t xml:space="preserve">dossierkast </w:t>
      </w:r>
      <w:r>
        <w:rPr>
          <w:rFonts w:ascii="Palatino Linotype" w:hAnsi="Palatino Linotype"/>
          <w:szCs w:val="24"/>
        </w:rPr>
        <w:t>zit in doosje met netmeters.</w:t>
      </w:r>
      <w:r w:rsidR="004C6D2E">
        <w:rPr>
          <w:rFonts w:ascii="Palatino Linotype" w:hAnsi="Palatino Linotype"/>
          <w:szCs w:val="24"/>
        </w:rPr>
        <w:t xml:space="preserve"> Tweede sleutel bij receptie.</w:t>
      </w:r>
    </w:p>
    <w:p w14:paraId="0C112EF0" w14:textId="7406EBBB" w:rsidR="00690226" w:rsidRPr="00D43E94" w:rsidRDefault="00690226" w:rsidP="002E57E0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</w:rPr>
      </w:pPr>
      <w:r>
        <w:rPr>
          <w:rFonts w:ascii="Palatino Linotype" w:hAnsi="Palatino Linotype"/>
          <w:szCs w:val="24"/>
        </w:rPr>
        <w:t>Er is opnieuw een tafel stuk</w:t>
      </w:r>
      <w:r w:rsidR="00430305">
        <w:rPr>
          <w:rFonts w:ascii="Palatino Linotype" w:hAnsi="Palatino Linotype"/>
          <w:szCs w:val="24"/>
        </w:rPr>
        <w:t>. Bij opzetten tafels zou goed opgelet moeten worden dat de poten volledig uitgeklapt zijn</w:t>
      </w:r>
      <w:r w:rsidR="001F51D9">
        <w:rPr>
          <w:rFonts w:ascii="Palatino Linotype" w:hAnsi="Palatino Linotype"/>
          <w:szCs w:val="24"/>
        </w:rPr>
        <w:t xml:space="preserve">. </w:t>
      </w:r>
      <w:r w:rsidR="001F51D9" w:rsidRPr="001F51D9">
        <w:rPr>
          <w:rFonts w:ascii="Palatino Linotype" w:hAnsi="Palatino Linotype"/>
          <w:szCs w:val="24"/>
          <w:highlight w:val="yellow"/>
        </w:rPr>
        <w:t>Rudy</w:t>
      </w:r>
      <w:r w:rsidR="001F51D9">
        <w:rPr>
          <w:rFonts w:ascii="Palatino Linotype" w:hAnsi="Palatino Linotype"/>
          <w:szCs w:val="24"/>
        </w:rPr>
        <w:t xml:space="preserve"> zal herstellen</w:t>
      </w:r>
    </w:p>
    <w:p w14:paraId="266DC38B" w14:textId="77777777" w:rsidR="00D43E94" w:rsidRPr="00D43E94" w:rsidRDefault="00D43E94" w:rsidP="002E57E0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</w:rPr>
      </w:pPr>
      <w:r>
        <w:rPr>
          <w:rFonts w:ascii="Palatino Linotype" w:hAnsi="Palatino Linotype"/>
          <w:szCs w:val="24"/>
        </w:rPr>
        <w:t>Ook een (zelfgemaakt) tussenschot is gesneuveld</w:t>
      </w:r>
    </w:p>
    <w:p w14:paraId="14E946ED" w14:textId="1EF60102" w:rsidR="00D43E94" w:rsidRPr="002D737B" w:rsidRDefault="00F02D8D" w:rsidP="002E57E0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</w:rPr>
      </w:pPr>
      <w:r>
        <w:rPr>
          <w:rFonts w:ascii="Palatino Linotype" w:hAnsi="Palatino Linotype"/>
          <w:szCs w:val="24"/>
        </w:rPr>
        <w:t xml:space="preserve">Enkele scheidsrechtertafels liggen </w:t>
      </w:r>
      <w:proofErr w:type="gramStart"/>
      <w:r>
        <w:rPr>
          <w:rFonts w:ascii="Palatino Linotype" w:hAnsi="Palatino Linotype"/>
          <w:szCs w:val="24"/>
        </w:rPr>
        <w:t>achterin</w:t>
      </w:r>
      <w:proofErr w:type="gramEnd"/>
      <w:r>
        <w:rPr>
          <w:rFonts w:ascii="Palatino Linotype" w:hAnsi="Palatino Linotype"/>
          <w:szCs w:val="24"/>
        </w:rPr>
        <w:t xml:space="preserve"> het materiaalkot, er liggen er nog voldoende op de kar</w:t>
      </w:r>
      <w:r w:rsidR="00D43E94">
        <w:rPr>
          <w:rFonts w:ascii="Palatino Linotype" w:hAnsi="Palatino Linotype"/>
          <w:szCs w:val="24"/>
        </w:rPr>
        <w:t xml:space="preserve"> </w:t>
      </w:r>
    </w:p>
    <w:p w14:paraId="0720EBB6" w14:textId="3CA0781E" w:rsidR="002D737B" w:rsidRDefault="002D737B" w:rsidP="002D737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Kasten labelen ‘training’ en ‘competitie’ waarbij op training slechts één kast gebruikt wordt. Pascal zorgt voor etiketten. Moet nog gebeuren.</w:t>
      </w:r>
    </w:p>
    <w:p w14:paraId="1A323CCF" w14:textId="5A4007B1" w:rsidR="001F51D9" w:rsidRDefault="001F51D9" w:rsidP="002D737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Wiel van kar is kapot – </w:t>
      </w:r>
      <w:r w:rsidRPr="001F51D9">
        <w:rPr>
          <w:rFonts w:ascii="Palatino Linotype" w:hAnsi="Palatino Linotype" w:cs="Palatino Linotype"/>
          <w:szCs w:val="24"/>
          <w:highlight w:val="yellow"/>
          <w:lang w:val="nl-BE"/>
        </w:rPr>
        <w:t>Rudy</w:t>
      </w:r>
      <w:r>
        <w:rPr>
          <w:rFonts w:ascii="Palatino Linotype" w:hAnsi="Palatino Linotype" w:cs="Palatino Linotype"/>
          <w:szCs w:val="24"/>
          <w:lang w:val="nl-BE"/>
        </w:rPr>
        <w:t xml:space="preserve"> zorgt voor nieuwe wielen</w:t>
      </w:r>
    </w:p>
    <w:p w14:paraId="2E01B3DE" w14:textId="72576428" w:rsidR="001F51D9" w:rsidRPr="002D737B" w:rsidRDefault="001F51D9" w:rsidP="002D737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Eind 2024 en begin 2025 zullen we nieuwe tafels bestellen</w:t>
      </w:r>
    </w:p>
    <w:p w14:paraId="715662B0" w14:textId="77777777" w:rsidR="002E57E0" w:rsidRDefault="002E57E0" w:rsidP="002E57E0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</w:rPr>
      </w:pPr>
    </w:p>
    <w:p w14:paraId="73CB0704" w14:textId="77777777" w:rsidR="00E45F08" w:rsidRDefault="00E45F08" w:rsidP="002E57E0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</w:rPr>
      </w:pPr>
    </w:p>
    <w:p w14:paraId="1FA32E0B" w14:textId="7C9C448C" w:rsidR="00E45F08" w:rsidRPr="00A97377" w:rsidRDefault="00E45F08" w:rsidP="00E45F08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4</w:t>
      </w:r>
      <w:r w:rsidRPr="00A97377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Clubfeest</w:t>
      </w:r>
    </w:p>
    <w:p w14:paraId="522A2D25" w14:textId="77777777" w:rsidR="00E45F08" w:rsidRPr="002A4A96" w:rsidRDefault="00E45F08" w:rsidP="00E45F08">
      <w:pPr>
        <w:rPr>
          <w:rFonts w:ascii="Palatino Linotype" w:hAnsi="Palatino Linotype" w:cs="Palatino Linotype"/>
          <w:szCs w:val="24"/>
          <w:lang w:val="nl-BE"/>
        </w:rPr>
      </w:pPr>
    </w:p>
    <w:p w14:paraId="3712B36B" w14:textId="77777777" w:rsidR="00E45F08" w:rsidRDefault="00E45F08" w:rsidP="00E45F0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1A5A61">
        <w:rPr>
          <w:rFonts w:ascii="Palatino Linotype" w:hAnsi="Palatino Linotype" w:cs="Palatino Linotype"/>
          <w:szCs w:val="24"/>
          <w:lang w:val="nl-BE"/>
        </w:rPr>
        <w:t xml:space="preserve">27 april </w:t>
      </w:r>
      <w:r>
        <w:rPr>
          <w:rFonts w:ascii="Palatino Linotype" w:hAnsi="Palatino Linotype" w:cs="Palatino Linotype"/>
          <w:szCs w:val="24"/>
          <w:lang w:val="nl-BE"/>
        </w:rPr>
        <w:t xml:space="preserve">in </w:t>
      </w:r>
      <w:r w:rsidRPr="001A5A61">
        <w:rPr>
          <w:rFonts w:ascii="Palatino Linotype" w:hAnsi="Palatino Linotype" w:cs="Palatino Linotype"/>
          <w:szCs w:val="24"/>
          <w:lang w:val="nl-BE"/>
        </w:rPr>
        <w:t>GBS.</w:t>
      </w:r>
      <w:r>
        <w:rPr>
          <w:rFonts w:ascii="Palatino Linotype" w:hAnsi="Palatino Linotype" w:cs="Palatino Linotype"/>
          <w:szCs w:val="24"/>
          <w:lang w:val="nl-BE"/>
        </w:rPr>
        <w:t xml:space="preserve"> 18u receptie, 19u30 eten</w:t>
      </w:r>
    </w:p>
    <w:p w14:paraId="6379D494" w14:textId="7281E798" w:rsidR="00E45F08" w:rsidRDefault="00E45F08" w:rsidP="00E45F0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Traiteur: ’t Fermetje =&gt; prijs €17pp bakken inclusief. </w:t>
      </w:r>
      <w:r w:rsidRPr="00A05790">
        <w:rPr>
          <w:rFonts w:ascii="Palatino Linotype" w:hAnsi="Palatino Linotype" w:cs="Palatino Linotype"/>
          <w:szCs w:val="24"/>
          <w:highlight w:val="yellow"/>
          <w:lang w:val="nl-BE"/>
        </w:rPr>
        <w:t>Rudy</w:t>
      </w:r>
      <w:r>
        <w:rPr>
          <w:rFonts w:ascii="Palatino Linotype" w:hAnsi="Palatino Linotype" w:cs="Palatino Linotype"/>
          <w:szCs w:val="24"/>
          <w:lang w:val="nl-BE"/>
        </w:rPr>
        <w:t xml:space="preserve"> legt vast</w:t>
      </w:r>
    </w:p>
    <w:p w14:paraId="53DD2142" w14:textId="77777777" w:rsidR="00E45F08" w:rsidRDefault="00E45F08" w:rsidP="00E45F0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Vlees: niet meer laten voorzien via Pieter Blomme, alles via Fermetje</w:t>
      </w:r>
    </w:p>
    <w:p w14:paraId="6551C59A" w14:textId="77777777" w:rsidR="00E45F08" w:rsidRPr="001A5A61" w:rsidRDefault="00E45F08" w:rsidP="00E45F0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We kunnen dan de refter gebruiken ipv overdekte speelplaats</w:t>
      </w:r>
    </w:p>
    <w:p w14:paraId="19EAE004" w14:textId="77777777" w:rsidR="007E505E" w:rsidRDefault="007E505E" w:rsidP="002E57E0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4BE946E1" w14:textId="77777777" w:rsidR="00E45F08" w:rsidRPr="00E45F08" w:rsidRDefault="00E45F08" w:rsidP="002E57E0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6A4BD98" w14:textId="74971313" w:rsidR="007E505E" w:rsidRDefault="00E45F08" w:rsidP="007E505E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5</w:t>
      </w:r>
      <w:r w:rsidR="007E505E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. Werking OCP &amp; Bar</w:t>
      </w:r>
    </w:p>
    <w:p w14:paraId="290A5E24" w14:textId="77777777" w:rsidR="007E505E" w:rsidRDefault="007E505E" w:rsidP="007E505E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0DCA508A" w14:textId="77777777" w:rsidR="007E505E" w:rsidRDefault="007E505E" w:rsidP="007E505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Johan mailde sportfunctionaris aangaande kleedkamers en bar</w:t>
      </w:r>
    </w:p>
    <w:p w14:paraId="25808039" w14:textId="77777777" w:rsidR="007E505E" w:rsidRDefault="007E505E" w:rsidP="007E505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Schema kleedkamers is aangepast</w:t>
      </w:r>
    </w:p>
    <w:p w14:paraId="4DC3C620" w14:textId="77777777" w:rsidR="007E505E" w:rsidRPr="00237F2A" w:rsidRDefault="007E505E" w:rsidP="007E505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F025F3">
        <w:rPr>
          <w:rFonts w:ascii="Palatino Linotype" w:hAnsi="Palatino Linotype" w:cs="Palatino Linotype"/>
          <w:szCs w:val="24"/>
          <w:lang w:val="nl-BE"/>
        </w:rPr>
        <w:t xml:space="preserve">Bar: </w:t>
      </w:r>
      <w:r>
        <w:rPr>
          <w:rFonts w:ascii="Palatino Linotype" w:hAnsi="Palatino Linotype" w:cs="Palatino Linotype"/>
          <w:szCs w:val="24"/>
          <w:lang w:val="nl-BE"/>
        </w:rPr>
        <w:t xml:space="preserve">blijft </w:t>
      </w:r>
      <w:r w:rsidRPr="00F025F3">
        <w:rPr>
          <w:rFonts w:ascii="Palatino Linotype" w:hAnsi="Palatino Linotype" w:cs="Palatino Linotype"/>
          <w:szCs w:val="24"/>
          <w:lang w:val="nl-BE"/>
        </w:rPr>
        <w:t>hopeloos</w:t>
      </w:r>
      <w:r>
        <w:rPr>
          <w:rFonts w:ascii="Palatino Linotype" w:hAnsi="Palatino Linotype" w:cs="Palatino Linotype"/>
          <w:szCs w:val="24"/>
          <w:lang w:val="nl-BE"/>
        </w:rPr>
        <w:t>, straal genegeerd na mail van Johan</w:t>
      </w:r>
    </w:p>
    <w:p w14:paraId="211F393D" w14:textId="77777777" w:rsidR="002E57E0" w:rsidRDefault="002E57E0" w:rsidP="002E57E0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46B2E8D" w14:textId="77777777" w:rsidR="007E505E" w:rsidRDefault="007E505E" w:rsidP="002E57E0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75B5A5E" w14:textId="4BE114E2" w:rsidR="007E505E" w:rsidRPr="009E6BE3" w:rsidRDefault="00E45F08" w:rsidP="007E505E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6</w:t>
      </w:r>
      <w:r w:rsidR="007E505E" w:rsidRPr="009E6BE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7E505E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Subsidies</w:t>
      </w:r>
    </w:p>
    <w:p w14:paraId="26A67495" w14:textId="77777777" w:rsidR="007E505E" w:rsidRDefault="007E505E" w:rsidP="007E505E">
      <w:pPr>
        <w:rPr>
          <w:rFonts w:ascii="Palatino Linotype" w:hAnsi="Palatino Linotype" w:cs="Palatino Linotype"/>
          <w:szCs w:val="24"/>
          <w:lang w:val="nl-BE"/>
        </w:rPr>
      </w:pPr>
    </w:p>
    <w:p w14:paraId="334FCC3F" w14:textId="5707C59C" w:rsidR="007E505E" w:rsidRPr="000660BA" w:rsidRDefault="000660BA" w:rsidP="00B17045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 w:cs="Palatino Linotype"/>
          <w:szCs w:val="24"/>
          <w:lang w:val="nl-BE"/>
        </w:rPr>
      </w:pPr>
      <w:r w:rsidRPr="000660BA">
        <w:rPr>
          <w:rFonts w:ascii="Palatino Linotype" w:hAnsi="Palatino Linotype" w:cs="Palatino Linotype"/>
          <w:szCs w:val="24"/>
          <w:lang w:val="nl-BE"/>
        </w:rPr>
        <w:t>Aanvraag subsidies moet ingestuurd worden</w:t>
      </w:r>
      <w:r>
        <w:rPr>
          <w:rFonts w:ascii="Palatino Linotype" w:hAnsi="Palatino Linotype" w:cs="Palatino Linotype"/>
          <w:szCs w:val="24"/>
          <w:lang w:val="nl-BE"/>
        </w:rPr>
        <w:t xml:space="preserve"> (mail Sander Renson)</w:t>
      </w:r>
      <w:r w:rsidRPr="000660BA">
        <w:rPr>
          <w:rFonts w:ascii="Palatino Linotype" w:hAnsi="Palatino Linotype" w:cs="Palatino Linotype"/>
          <w:szCs w:val="24"/>
          <w:lang w:val="nl-BE"/>
        </w:rPr>
        <w:t xml:space="preserve">. </w:t>
      </w:r>
      <w:r w:rsidRPr="000660BA">
        <w:rPr>
          <w:rFonts w:ascii="Palatino Linotype" w:hAnsi="Palatino Linotype" w:cs="Palatino Linotype"/>
          <w:szCs w:val="24"/>
          <w:highlight w:val="yellow"/>
          <w:lang w:val="nl-BE"/>
        </w:rPr>
        <w:t>Felix</w:t>
      </w:r>
      <w:r w:rsidRPr="000660BA">
        <w:rPr>
          <w:rFonts w:ascii="Palatino Linotype" w:hAnsi="Palatino Linotype" w:cs="Palatino Linotype"/>
          <w:szCs w:val="24"/>
          <w:lang w:val="nl-BE"/>
        </w:rPr>
        <w:t xml:space="preserve"> neemt actie</w:t>
      </w:r>
    </w:p>
    <w:p w14:paraId="7EED87A2" w14:textId="77777777" w:rsidR="007E505E" w:rsidRDefault="007E505E" w:rsidP="007E505E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34DDF52" w14:textId="77777777" w:rsidR="000660BA" w:rsidRPr="007E505E" w:rsidRDefault="000660BA" w:rsidP="007E505E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846DB63" w14:textId="15EFBCCE" w:rsidR="006B7D0D" w:rsidRPr="009E6BE3" w:rsidRDefault="00E45F08" w:rsidP="002C4C03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7</w:t>
      </w:r>
      <w:r w:rsidR="009E6BE3" w:rsidRPr="009E6BE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6341A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Sponsoring</w:t>
      </w:r>
    </w:p>
    <w:p w14:paraId="749E5412" w14:textId="0769B5C3" w:rsidR="009E6BE3" w:rsidRDefault="009E6BE3" w:rsidP="002C4C03">
      <w:pPr>
        <w:rPr>
          <w:rFonts w:ascii="Palatino Linotype" w:hAnsi="Palatino Linotype" w:cs="Palatino Linotype"/>
          <w:szCs w:val="24"/>
          <w:lang w:val="nl-BE"/>
        </w:rPr>
      </w:pPr>
    </w:p>
    <w:p w14:paraId="6E8E13BB" w14:textId="19E31C96" w:rsidR="00443C01" w:rsidRDefault="006341A6" w:rsidP="00D36A7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1A7001">
        <w:rPr>
          <w:rFonts w:ascii="Palatino Linotype" w:hAnsi="Palatino Linotype" w:cs="Palatino Linotype"/>
          <w:szCs w:val="24"/>
          <w:highlight w:val="yellow"/>
          <w:lang w:val="nl-BE"/>
        </w:rPr>
        <w:t>Benny</w:t>
      </w:r>
      <w:r w:rsidRPr="001A7001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833603" w:rsidRPr="001A7001">
        <w:rPr>
          <w:rFonts w:ascii="Palatino Linotype" w:hAnsi="Palatino Linotype" w:cs="Palatino Linotype"/>
          <w:szCs w:val="24"/>
          <w:lang w:val="nl-BE"/>
        </w:rPr>
        <w:t xml:space="preserve">had </w:t>
      </w:r>
      <w:r w:rsidR="00D83F9F">
        <w:rPr>
          <w:rFonts w:ascii="Palatino Linotype" w:hAnsi="Palatino Linotype" w:cs="Palatino Linotype"/>
          <w:szCs w:val="24"/>
          <w:lang w:val="nl-BE"/>
        </w:rPr>
        <w:t xml:space="preserve">opnieuw </w:t>
      </w:r>
      <w:r w:rsidR="00833603" w:rsidRPr="001A7001">
        <w:rPr>
          <w:rFonts w:ascii="Palatino Linotype" w:hAnsi="Palatino Linotype" w:cs="Palatino Linotype"/>
          <w:szCs w:val="24"/>
          <w:lang w:val="nl-BE"/>
        </w:rPr>
        <w:t>contact met S</w:t>
      </w:r>
      <w:r w:rsidR="00443C01">
        <w:rPr>
          <w:rFonts w:ascii="Palatino Linotype" w:hAnsi="Palatino Linotype" w:cs="Palatino Linotype"/>
          <w:szCs w:val="24"/>
          <w:lang w:val="nl-BE"/>
        </w:rPr>
        <w:t>ander</w:t>
      </w:r>
      <w:r w:rsidR="001A7001" w:rsidRPr="001A7001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367809">
        <w:rPr>
          <w:rFonts w:ascii="Palatino Linotype" w:hAnsi="Palatino Linotype" w:cs="Palatino Linotype"/>
          <w:szCs w:val="24"/>
          <w:lang w:val="nl-BE"/>
        </w:rPr>
        <w:t>van Vastgoed Dejonghe</w:t>
      </w:r>
    </w:p>
    <w:p w14:paraId="273C2B64" w14:textId="2A832F48" w:rsidR="002872BB" w:rsidRDefault="00392FB0" w:rsidP="0075278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Wij dienen zelf de tussenschotten te bestellen (bij Bram)</w:t>
      </w:r>
    </w:p>
    <w:p w14:paraId="3055993C" w14:textId="77777777" w:rsidR="00E13A95" w:rsidRDefault="00E13A95" w:rsidP="00E13A9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Jan bekijkt materiaal (stokken, haken) om op te hangen</w:t>
      </w:r>
    </w:p>
    <w:p w14:paraId="436A653C" w14:textId="20FE07B6" w:rsidR="00443C01" w:rsidRDefault="001F5EB1" w:rsidP="00F82F9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Met Dirk Reynaert moeten we opnieuw rond de tafel zitten</w:t>
      </w:r>
    </w:p>
    <w:p w14:paraId="43C74B1D" w14:textId="07201D23" w:rsidR="00E4731A" w:rsidRPr="009D27DA" w:rsidRDefault="00AE499E" w:rsidP="009D27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TKE </w:t>
      </w:r>
      <w:r w:rsidR="009D27DA">
        <w:rPr>
          <w:rFonts w:ascii="Palatino Linotype" w:hAnsi="Palatino Linotype" w:cs="Palatino Linotype"/>
          <w:szCs w:val="24"/>
          <w:lang w:val="nl-BE"/>
        </w:rPr>
        <w:t xml:space="preserve">heeft </w:t>
      </w:r>
      <w:r>
        <w:rPr>
          <w:rFonts w:ascii="Palatino Linotype" w:hAnsi="Palatino Linotype" w:cs="Palatino Linotype"/>
          <w:szCs w:val="24"/>
          <w:lang w:val="nl-BE"/>
        </w:rPr>
        <w:t>nog niet</w:t>
      </w:r>
      <w:r w:rsidR="00E13A95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9D27DA">
        <w:rPr>
          <w:rFonts w:ascii="Palatino Linotype" w:hAnsi="Palatino Linotype" w:cs="Palatino Linotype"/>
          <w:szCs w:val="24"/>
          <w:lang w:val="nl-BE"/>
        </w:rPr>
        <w:t xml:space="preserve">gestort </w:t>
      </w:r>
      <w:r w:rsidR="00E13A95">
        <w:rPr>
          <w:rFonts w:ascii="Palatino Linotype" w:hAnsi="Palatino Linotype" w:cs="Palatino Linotype"/>
          <w:szCs w:val="24"/>
          <w:lang w:val="nl-BE"/>
        </w:rPr>
        <w:t>– Johan stuurde een reminder</w:t>
      </w:r>
      <w:r w:rsidR="00D84868">
        <w:rPr>
          <w:rFonts w:ascii="Palatino Linotype" w:hAnsi="Palatino Linotype" w:cs="Palatino Linotype"/>
          <w:szCs w:val="24"/>
          <w:lang w:val="nl-BE"/>
        </w:rPr>
        <w:t xml:space="preserve">, </w:t>
      </w:r>
      <w:r w:rsidR="00D84868" w:rsidRPr="002D2BEC">
        <w:rPr>
          <w:rFonts w:ascii="Palatino Linotype" w:hAnsi="Palatino Linotype" w:cs="Palatino Linotype"/>
          <w:szCs w:val="24"/>
          <w:highlight w:val="yellow"/>
          <w:lang w:val="nl-BE"/>
        </w:rPr>
        <w:t>Rudy</w:t>
      </w:r>
      <w:r w:rsidR="00D84868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2D2BEC">
        <w:rPr>
          <w:rFonts w:ascii="Palatino Linotype" w:hAnsi="Palatino Linotype" w:cs="Palatino Linotype"/>
          <w:szCs w:val="24"/>
          <w:lang w:val="nl-BE"/>
        </w:rPr>
        <w:t>neemt ook contact op</w:t>
      </w:r>
    </w:p>
    <w:p w14:paraId="4C851546" w14:textId="5B20B9F4" w:rsidR="00841C9E" w:rsidRPr="00E5415A" w:rsidRDefault="00841C9E" w:rsidP="00841C9E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8</w:t>
      </w: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Scheidsrechter</w:t>
      </w:r>
      <w:r w:rsidR="00DA35D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</w:t>
      </w:r>
    </w:p>
    <w:p w14:paraId="288E0C5A" w14:textId="77777777" w:rsidR="00841C9E" w:rsidRDefault="00841C9E" w:rsidP="00841C9E">
      <w:pPr>
        <w:rPr>
          <w:rFonts w:ascii="Palatino Linotype" w:hAnsi="Palatino Linotype" w:cs="Palatino Linotype"/>
          <w:szCs w:val="24"/>
          <w:lang w:val="nl-BE"/>
        </w:rPr>
      </w:pPr>
    </w:p>
    <w:p w14:paraId="6C7C9E14" w14:textId="77777777" w:rsidR="00841C9E" w:rsidRDefault="00841C9E" w:rsidP="00841C9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lastRenderedPageBreak/>
        <w:t>Diederik is al gaan scheidsen op een toernooi, dus onze club is officieel in orde</w:t>
      </w:r>
    </w:p>
    <w:p w14:paraId="03C946C0" w14:textId="77777777" w:rsidR="00841C9E" w:rsidRDefault="00841C9E" w:rsidP="00841C9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Frank en Diederik zorgen dat er een hoofdscheidsrechter is bij veteranencompetitie. Diederik kan alleszins al vlot overweg met het programma</w:t>
      </w:r>
    </w:p>
    <w:p w14:paraId="2857EDB4" w14:textId="77777777" w:rsidR="00841C9E" w:rsidRDefault="00841C9E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47BF94B2" w14:textId="77777777" w:rsidR="00841C9E" w:rsidRDefault="00841C9E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0D21333" w14:textId="7382D12A" w:rsidR="00D409D0" w:rsidRPr="0039257B" w:rsidRDefault="00841C9E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9</w:t>
      </w:r>
      <w:r w:rsidR="0039257B" w:rsidRPr="0039257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920A54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Competitie</w:t>
      </w:r>
    </w:p>
    <w:p w14:paraId="70CDF05F" w14:textId="1116CD32" w:rsidR="0039257B" w:rsidRDefault="0039257B" w:rsidP="00A97377">
      <w:pPr>
        <w:rPr>
          <w:rFonts w:ascii="Palatino Linotype" w:hAnsi="Palatino Linotype" w:cs="Palatino Linotype"/>
          <w:szCs w:val="24"/>
          <w:lang w:val="nl-BE"/>
        </w:rPr>
      </w:pPr>
    </w:p>
    <w:p w14:paraId="4934DC2D" w14:textId="521DD871" w:rsidR="00044CF1" w:rsidRDefault="00044CF1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Een aantal Oost-Vlaamse ploegen in landelijke staat er niet goed voor</w:t>
      </w:r>
      <w:r w:rsidR="00503153">
        <w:rPr>
          <w:rFonts w:ascii="Palatino Linotype" w:hAnsi="Palatino Linotype" w:cs="Palatino Linotype"/>
          <w:szCs w:val="24"/>
          <w:lang w:val="nl-BE"/>
        </w:rPr>
        <w:t>, wat de zaken bemoeilijkt voor A</w:t>
      </w:r>
      <w:r w:rsidR="006E55A7">
        <w:rPr>
          <w:rFonts w:ascii="Palatino Linotype" w:hAnsi="Palatino Linotype" w:cs="Palatino Linotype"/>
          <w:szCs w:val="24"/>
          <w:lang w:val="nl-BE"/>
        </w:rPr>
        <w:t>, dat voorlopig 10</w:t>
      </w:r>
      <w:r w:rsidR="006E55A7" w:rsidRPr="006E55A7">
        <w:rPr>
          <w:rFonts w:ascii="Palatino Linotype" w:hAnsi="Palatino Linotype" w:cs="Palatino Linotype"/>
          <w:szCs w:val="24"/>
          <w:vertAlign w:val="superscript"/>
          <w:lang w:val="nl-BE"/>
        </w:rPr>
        <w:t>de</w:t>
      </w:r>
      <w:r w:rsidR="006E55A7">
        <w:rPr>
          <w:rFonts w:ascii="Palatino Linotype" w:hAnsi="Palatino Linotype" w:cs="Palatino Linotype"/>
          <w:szCs w:val="24"/>
          <w:lang w:val="nl-BE"/>
        </w:rPr>
        <w:t xml:space="preserve"> staat</w:t>
      </w:r>
    </w:p>
    <w:p w14:paraId="57B3A7B4" w14:textId="53E700D5" w:rsidR="00E17B19" w:rsidRDefault="00E17B19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B staat op een degradatieplaats</w:t>
      </w:r>
      <w:r w:rsidR="005C2985">
        <w:rPr>
          <w:rFonts w:ascii="Palatino Linotype" w:hAnsi="Palatino Linotype" w:cs="Palatino Linotype"/>
          <w:szCs w:val="24"/>
          <w:lang w:val="nl-BE"/>
        </w:rPr>
        <w:t>, voorlaatste met 2 punten achter op voorliggers</w:t>
      </w:r>
    </w:p>
    <w:p w14:paraId="2CD59897" w14:textId="1860E2A1" w:rsidR="009E08B6" w:rsidRDefault="009E08B6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C, D en E doen het uitstekend</w:t>
      </w:r>
    </w:p>
    <w:p w14:paraId="49F9963A" w14:textId="05C9AFDC" w:rsidR="009E08B6" w:rsidRDefault="009E08B6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Veteranen A staat op kop, </w:t>
      </w:r>
      <w:r w:rsidR="005C2985">
        <w:rPr>
          <w:rFonts w:ascii="Palatino Linotype" w:hAnsi="Palatino Linotype" w:cs="Palatino Linotype"/>
          <w:szCs w:val="24"/>
          <w:lang w:val="nl-BE"/>
        </w:rPr>
        <w:t>de B bengelt onderaan</w:t>
      </w:r>
    </w:p>
    <w:p w14:paraId="3779B248" w14:textId="6BA77B59" w:rsidR="009E08B6" w:rsidRDefault="009E08B6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Jeugd B staat aan de leiding</w:t>
      </w:r>
    </w:p>
    <w:p w14:paraId="74EAF576" w14:textId="0675D481" w:rsidR="001F1BDF" w:rsidRDefault="006E55A7" w:rsidP="005B1C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Jeugd A is wat afgezakt</w:t>
      </w:r>
      <w:r w:rsidR="006F3F8C">
        <w:rPr>
          <w:rFonts w:ascii="Palatino Linotype" w:hAnsi="Palatino Linotype" w:cs="Palatino Linotype"/>
          <w:szCs w:val="24"/>
          <w:lang w:val="nl-BE"/>
        </w:rPr>
        <w:t>, maar enthousiasme blijft enorm</w:t>
      </w:r>
    </w:p>
    <w:p w14:paraId="6283A521" w14:textId="05389F73" w:rsidR="00A34052" w:rsidRDefault="00A34052" w:rsidP="005B1C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Contact met de ouders van de jeugdploegen verloopt super, ook vervoer</w:t>
      </w:r>
    </w:p>
    <w:p w14:paraId="18647924" w14:textId="77777777" w:rsidR="00FD0DE0" w:rsidRDefault="00FD0DE0" w:rsidP="00FD0DE0">
      <w:pPr>
        <w:rPr>
          <w:rFonts w:ascii="Palatino Linotype" w:hAnsi="Palatino Linotype" w:cs="Palatino Linotype"/>
          <w:szCs w:val="24"/>
          <w:lang w:val="nl-BE"/>
        </w:rPr>
      </w:pPr>
    </w:p>
    <w:p w14:paraId="337BE41F" w14:textId="77777777" w:rsidR="00FD0DE0" w:rsidRPr="00FD0DE0" w:rsidRDefault="00FD0DE0" w:rsidP="00FD0DE0">
      <w:pPr>
        <w:rPr>
          <w:rFonts w:ascii="Palatino Linotype" w:hAnsi="Palatino Linotype" w:cs="Palatino Linotype"/>
          <w:szCs w:val="24"/>
          <w:lang w:val="nl-BE"/>
        </w:rPr>
      </w:pPr>
    </w:p>
    <w:p w14:paraId="16064D06" w14:textId="66D5C69B" w:rsidR="006F3F8C" w:rsidRDefault="00841C9E" w:rsidP="006F3F8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10</w:t>
      </w:r>
      <w:r w:rsidR="00B1471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. Website</w:t>
      </w:r>
    </w:p>
    <w:p w14:paraId="49903621" w14:textId="77777777" w:rsidR="00B14710" w:rsidRDefault="00B14710" w:rsidP="006F3F8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6AD34E9" w14:textId="16C30564" w:rsidR="00B14710" w:rsidRPr="00FD0DE0" w:rsidRDefault="00B14710" w:rsidP="00FD0DE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FD0DE0">
        <w:rPr>
          <w:rFonts w:ascii="Palatino Linotype" w:hAnsi="Palatino Linotype" w:cs="Palatino Linotype"/>
          <w:szCs w:val="24"/>
          <w:lang w:val="nl-BE"/>
        </w:rPr>
        <w:t>Ploegopstellingen kloppen niet</w:t>
      </w:r>
      <w:r w:rsidR="00DB650E">
        <w:rPr>
          <w:rFonts w:ascii="Palatino Linotype" w:hAnsi="Palatino Linotype" w:cs="Palatino Linotype"/>
          <w:szCs w:val="24"/>
          <w:lang w:val="nl-BE"/>
        </w:rPr>
        <w:t>, livescores werken niet</w:t>
      </w:r>
    </w:p>
    <w:p w14:paraId="23FF421A" w14:textId="5E1CE376" w:rsidR="00B14710" w:rsidRPr="00FD0DE0" w:rsidRDefault="00B14710" w:rsidP="00FD0DE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FD0DE0">
        <w:rPr>
          <w:rFonts w:ascii="Palatino Linotype" w:hAnsi="Palatino Linotype" w:cs="Palatino Linotype"/>
          <w:szCs w:val="24"/>
          <w:lang w:val="nl-BE"/>
        </w:rPr>
        <w:t xml:space="preserve">Ploegfoto’s van veteranen </w:t>
      </w:r>
      <w:r w:rsidR="00FD0DE0" w:rsidRPr="00FD0DE0">
        <w:rPr>
          <w:rFonts w:ascii="Palatino Linotype" w:hAnsi="Palatino Linotype" w:cs="Palatino Linotype"/>
          <w:szCs w:val="24"/>
          <w:lang w:val="nl-BE"/>
        </w:rPr>
        <w:t>staan op website, jeugdfoto’s zijn doorgestuurd naar Frederik</w:t>
      </w:r>
    </w:p>
    <w:p w14:paraId="15695543" w14:textId="59CA8FDE" w:rsidR="00FD0DE0" w:rsidRPr="00FD0DE0" w:rsidRDefault="00FD0DE0" w:rsidP="00FD0DE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FD0DE0">
        <w:rPr>
          <w:rFonts w:ascii="Palatino Linotype" w:hAnsi="Palatino Linotype" w:cs="Palatino Linotype"/>
          <w:szCs w:val="24"/>
          <w:lang w:val="nl-BE"/>
        </w:rPr>
        <w:t>Pascal neemt 24/11 foto’s van de herenploegen</w:t>
      </w:r>
    </w:p>
    <w:p w14:paraId="109B5274" w14:textId="77777777" w:rsidR="00FD0DE0" w:rsidRDefault="00FD0DE0" w:rsidP="00FD0DE0">
      <w:pPr>
        <w:rPr>
          <w:rFonts w:ascii="Palatino Linotype" w:hAnsi="Palatino Linotype" w:cs="Palatino Linotype"/>
          <w:szCs w:val="24"/>
          <w:lang w:val="nl-BE"/>
        </w:rPr>
      </w:pPr>
    </w:p>
    <w:p w14:paraId="25C0390E" w14:textId="77777777" w:rsidR="00FD0DE0" w:rsidRPr="00FD0DE0" w:rsidRDefault="00FD0DE0" w:rsidP="00FD0DE0">
      <w:pPr>
        <w:rPr>
          <w:rFonts w:ascii="Palatino Linotype" w:hAnsi="Palatino Linotype" w:cs="Palatino Linotype"/>
          <w:szCs w:val="24"/>
          <w:lang w:val="nl-BE"/>
        </w:rPr>
      </w:pPr>
    </w:p>
    <w:p w14:paraId="3A02F713" w14:textId="214B4505" w:rsidR="00974E48" w:rsidRPr="00664D96" w:rsidRDefault="00434D29" w:rsidP="006F3F8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664D9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841C9E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Pr="00664D9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. Nieuwjaar</w:t>
      </w:r>
      <w:r w:rsidR="00664D96" w:rsidRPr="00664D9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sreceptie</w:t>
      </w:r>
    </w:p>
    <w:p w14:paraId="27B7A826" w14:textId="77777777" w:rsidR="00434D29" w:rsidRDefault="00434D29" w:rsidP="00974E48">
      <w:pPr>
        <w:rPr>
          <w:rFonts w:ascii="Palatino Linotype" w:hAnsi="Palatino Linotype" w:cs="Palatino Linotype"/>
          <w:szCs w:val="24"/>
          <w:lang w:val="nl-BE"/>
        </w:rPr>
      </w:pPr>
    </w:p>
    <w:p w14:paraId="32139B04" w14:textId="0839F04B" w:rsidR="00347EC5" w:rsidRDefault="00347EC5" w:rsidP="00EF090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20/1/2024 om 19u</w:t>
      </w:r>
      <w:r w:rsidR="00B12CB7">
        <w:rPr>
          <w:rFonts w:ascii="Palatino Linotype" w:hAnsi="Palatino Linotype" w:cs="Palatino Linotype"/>
          <w:szCs w:val="24"/>
          <w:lang w:val="nl-BE"/>
        </w:rPr>
        <w:t>30</w:t>
      </w:r>
      <w:r>
        <w:rPr>
          <w:rFonts w:ascii="Palatino Linotype" w:hAnsi="Palatino Linotype" w:cs="Palatino Linotype"/>
          <w:szCs w:val="24"/>
          <w:lang w:val="nl-BE"/>
        </w:rPr>
        <w:t xml:space="preserve"> in schooltje van Eke Landuyt</w:t>
      </w:r>
    </w:p>
    <w:p w14:paraId="28BD0A00" w14:textId="1207033B" w:rsidR="00C34CC1" w:rsidRDefault="001B2137" w:rsidP="00EF090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Groepsf</w:t>
      </w:r>
      <w:r w:rsidR="00EF090E">
        <w:rPr>
          <w:rFonts w:ascii="Palatino Linotype" w:hAnsi="Palatino Linotype" w:cs="Palatino Linotype"/>
          <w:szCs w:val="24"/>
          <w:lang w:val="nl-BE"/>
        </w:rPr>
        <w:t>oto te nemen 2</w:t>
      </w:r>
      <w:r>
        <w:rPr>
          <w:rFonts w:ascii="Palatino Linotype" w:hAnsi="Palatino Linotype" w:cs="Palatino Linotype"/>
          <w:szCs w:val="24"/>
          <w:lang w:val="nl-BE"/>
        </w:rPr>
        <w:t>4</w:t>
      </w:r>
      <w:r w:rsidR="00EF090E">
        <w:rPr>
          <w:rFonts w:ascii="Palatino Linotype" w:hAnsi="Palatino Linotype" w:cs="Palatino Linotype"/>
          <w:szCs w:val="24"/>
          <w:lang w:val="nl-BE"/>
        </w:rPr>
        <w:t>/11</w:t>
      </w:r>
    </w:p>
    <w:p w14:paraId="00DF2D52" w14:textId="7A892761" w:rsidR="001B2137" w:rsidRDefault="00963BAD" w:rsidP="00EF090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Uitnodigingen naar gemeentebestuur/sportfunctionaris</w:t>
      </w:r>
    </w:p>
    <w:p w14:paraId="57FFAB04" w14:textId="665DA0C1" w:rsidR="0081166E" w:rsidRDefault="0081166E" w:rsidP="00EF090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Drank </w:t>
      </w:r>
      <w:r w:rsidR="00740BFD">
        <w:rPr>
          <w:rFonts w:ascii="Palatino Linotype" w:hAnsi="Palatino Linotype" w:cs="Palatino Linotype"/>
          <w:szCs w:val="24"/>
          <w:lang w:val="nl-BE"/>
        </w:rPr>
        <w:t xml:space="preserve">(30 flessen Freixenet) </w:t>
      </w:r>
      <w:r>
        <w:rPr>
          <w:rFonts w:ascii="Palatino Linotype" w:hAnsi="Palatino Linotype" w:cs="Palatino Linotype"/>
          <w:szCs w:val="24"/>
          <w:lang w:val="nl-BE"/>
        </w:rPr>
        <w:t>staat bij Benny</w:t>
      </w:r>
      <w:r w:rsidR="00186ECB">
        <w:rPr>
          <w:rFonts w:ascii="Palatino Linotype" w:hAnsi="Palatino Linotype" w:cs="Palatino Linotype"/>
          <w:szCs w:val="24"/>
          <w:lang w:val="nl-BE"/>
        </w:rPr>
        <w:t xml:space="preserve">, </w:t>
      </w:r>
    </w:p>
    <w:p w14:paraId="077C6D25" w14:textId="418B84D4" w:rsidR="005D17A9" w:rsidRDefault="004F6818" w:rsidP="00EF090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Gefrituurde hapjes aankopen in Colruyt (en </w:t>
      </w:r>
      <w:r w:rsidR="009E59A7">
        <w:rPr>
          <w:rFonts w:ascii="Palatino Linotype" w:hAnsi="Palatino Linotype" w:cs="Palatino Linotype"/>
          <w:szCs w:val="24"/>
          <w:lang w:val="nl-BE"/>
        </w:rPr>
        <w:t>f</w:t>
      </w:r>
      <w:r w:rsidR="005D17A9">
        <w:rPr>
          <w:rFonts w:ascii="Palatino Linotype" w:hAnsi="Palatino Linotype" w:cs="Palatino Linotype"/>
          <w:szCs w:val="24"/>
          <w:lang w:val="nl-BE"/>
        </w:rPr>
        <w:t>rietketel</w:t>
      </w:r>
      <w:r w:rsidR="009E59A7">
        <w:rPr>
          <w:rFonts w:ascii="Palatino Linotype" w:hAnsi="Palatino Linotype" w:cs="Palatino Linotype"/>
          <w:szCs w:val="24"/>
          <w:lang w:val="nl-BE"/>
        </w:rPr>
        <w:t>)</w:t>
      </w:r>
      <w:r w:rsidR="005D17A9">
        <w:rPr>
          <w:rFonts w:ascii="Palatino Linotype" w:hAnsi="Palatino Linotype" w:cs="Palatino Linotype"/>
          <w:szCs w:val="24"/>
          <w:lang w:val="nl-BE"/>
        </w:rPr>
        <w:t xml:space="preserve">: </w:t>
      </w:r>
      <w:r w:rsidR="005D17A9" w:rsidRPr="00673F28">
        <w:rPr>
          <w:rFonts w:ascii="Palatino Linotype" w:hAnsi="Palatino Linotype" w:cs="Palatino Linotype"/>
          <w:szCs w:val="24"/>
          <w:highlight w:val="yellow"/>
          <w:lang w:val="nl-BE"/>
        </w:rPr>
        <w:t>Benny</w:t>
      </w:r>
    </w:p>
    <w:p w14:paraId="7793AB44" w14:textId="5F81945E" w:rsidR="00B455A9" w:rsidRDefault="00B455A9" w:rsidP="00EF090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Rudy overloopt </w:t>
      </w:r>
      <w:r w:rsidR="005224B4">
        <w:rPr>
          <w:rFonts w:ascii="Palatino Linotype" w:hAnsi="Palatino Linotype" w:cs="Palatino Linotype"/>
          <w:szCs w:val="24"/>
          <w:lang w:val="nl-BE"/>
        </w:rPr>
        <w:t>lijstje</w:t>
      </w:r>
    </w:p>
    <w:p w14:paraId="3AC1FFB3" w14:textId="35D4AECA" w:rsidR="0041518D" w:rsidRDefault="00672720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AC1FC0">
        <w:rPr>
          <w:rFonts w:ascii="Palatino Linotype" w:hAnsi="Palatino Linotype" w:cs="Palatino Linotype"/>
          <w:szCs w:val="24"/>
          <w:highlight w:val="yellow"/>
          <w:lang w:val="nl-BE"/>
        </w:rPr>
        <w:t>Jan</w:t>
      </w:r>
      <w:r>
        <w:rPr>
          <w:rFonts w:ascii="Palatino Linotype" w:hAnsi="Palatino Linotype" w:cs="Palatino Linotype"/>
          <w:szCs w:val="24"/>
          <w:lang w:val="nl-BE"/>
        </w:rPr>
        <w:t xml:space="preserve"> mailt voor </w:t>
      </w:r>
      <w:r w:rsidR="00AC1FC0">
        <w:rPr>
          <w:rFonts w:ascii="Palatino Linotype" w:hAnsi="Palatino Linotype" w:cs="Palatino Linotype"/>
          <w:szCs w:val="24"/>
          <w:lang w:val="nl-BE"/>
        </w:rPr>
        <w:t>benodigdheden (drank, party-tafeltjes, …)</w:t>
      </w:r>
    </w:p>
    <w:p w14:paraId="76D58B07" w14:textId="286B8E37" w:rsidR="00AC1FC0" w:rsidRPr="00AC1FC0" w:rsidRDefault="00095230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Klaarzetten zaal om 18u30 =&gt; muggenkaarsen</w:t>
      </w:r>
    </w:p>
    <w:p w14:paraId="180B6E48" w14:textId="77777777" w:rsidR="005B1048" w:rsidRDefault="005B1048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2C938FAB" w14:textId="77777777" w:rsidR="00827A0B" w:rsidRDefault="00827A0B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77D4206B" w14:textId="77777777" w:rsidR="00A05C6B" w:rsidRDefault="00A05C6B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br w:type="page"/>
      </w:r>
    </w:p>
    <w:p w14:paraId="51E6A579" w14:textId="39E09580" w:rsidR="005B1048" w:rsidRPr="00827A0B" w:rsidRDefault="005B1048" w:rsidP="00A0221D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827A0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lastRenderedPageBreak/>
        <w:t>1</w:t>
      </w:r>
      <w:r w:rsidR="00827A0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2</w:t>
      </w:r>
      <w:r w:rsidRPr="00827A0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. Quiz</w:t>
      </w:r>
    </w:p>
    <w:p w14:paraId="62780A69" w14:textId="77777777" w:rsidR="005B1048" w:rsidRDefault="005B1048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48953ECC" w14:textId="7688649A" w:rsidR="009974AD" w:rsidRDefault="009974AD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Jan overloopt bijlage quiz</w:t>
      </w:r>
    </w:p>
    <w:p w14:paraId="3586B97F" w14:textId="531F4CA4" w:rsidR="004D6E0C" w:rsidRDefault="004D6E0C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Volgend jaar 14/12/2024</w:t>
      </w:r>
    </w:p>
    <w:p w14:paraId="4DDA51E6" w14:textId="3E5F034B" w:rsidR="003622E8" w:rsidRDefault="003622E8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Drank zal besteld worden </w:t>
      </w:r>
      <w:r w:rsidR="000F76F6">
        <w:rPr>
          <w:rFonts w:ascii="Palatino Linotype" w:hAnsi="Palatino Linotype" w:cs="Palatino Linotype"/>
          <w:szCs w:val="24"/>
          <w:lang w:val="nl-BE"/>
        </w:rPr>
        <w:t xml:space="preserve">(via de obers) </w:t>
      </w:r>
      <w:r>
        <w:rPr>
          <w:rFonts w:ascii="Palatino Linotype" w:hAnsi="Palatino Linotype" w:cs="Palatino Linotype"/>
          <w:szCs w:val="24"/>
          <w:lang w:val="nl-BE"/>
        </w:rPr>
        <w:t>via de app van Frederik</w:t>
      </w:r>
      <w:r w:rsidR="00711069">
        <w:rPr>
          <w:rFonts w:ascii="Palatino Linotype" w:hAnsi="Palatino Linotype" w:cs="Palatino Linotype"/>
          <w:szCs w:val="24"/>
          <w:lang w:val="nl-BE"/>
        </w:rPr>
        <w:t>, maar we behouden het systeem met drankkaarten</w:t>
      </w:r>
      <w:r w:rsidR="00067C34">
        <w:rPr>
          <w:rFonts w:ascii="Palatino Linotype" w:hAnsi="Palatino Linotype" w:cs="Palatino Linotype"/>
          <w:szCs w:val="24"/>
          <w:lang w:val="nl-BE"/>
        </w:rPr>
        <w:t xml:space="preserve"> wegens de kinderziekten in de app (vooral qua integratie met Payconiq)</w:t>
      </w:r>
    </w:p>
    <w:p w14:paraId="62F37DAD" w14:textId="7C5A7C6F" w:rsidR="00067C34" w:rsidRDefault="00067C34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067C34">
        <w:rPr>
          <w:rFonts w:ascii="Palatino Linotype" w:hAnsi="Palatino Linotype" w:cs="Palatino Linotype"/>
          <w:szCs w:val="24"/>
          <w:highlight w:val="yellow"/>
          <w:lang w:val="nl-BE"/>
        </w:rPr>
        <w:t>Pascal</w:t>
      </w:r>
      <w:r>
        <w:rPr>
          <w:rFonts w:ascii="Palatino Linotype" w:hAnsi="Palatino Linotype" w:cs="Palatino Linotype"/>
          <w:szCs w:val="24"/>
          <w:lang w:val="nl-BE"/>
        </w:rPr>
        <w:t xml:space="preserve"> regelt verzekering</w:t>
      </w:r>
    </w:p>
    <w:p w14:paraId="508DD6F2" w14:textId="5CB026ED" w:rsidR="00067C34" w:rsidRDefault="00067C34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067C34">
        <w:rPr>
          <w:rFonts w:ascii="Palatino Linotype" w:hAnsi="Palatino Linotype" w:cs="Palatino Linotype"/>
          <w:szCs w:val="24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Cs w:val="24"/>
          <w:lang w:val="nl-BE"/>
        </w:rPr>
        <w:t xml:space="preserve"> regelt drukwerk (drankkaarten op dunner papier)</w:t>
      </w:r>
    </w:p>
    <w:p w14:paraId="3D7D3EED" w14:textId="6E595F8E" w:rsidR="00616596" w:rsidRDefault="00616596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Reeds </w:t>
      </w:r>
      <w:r w:rsidR="00A05C6B">
        <w:rPr>
          <w:rFonts w:ascii="Palatino Linotype" w:hAnsi="Palatino Linotype" w:cs="Palatino Linotype"/>
          <w:szCs w:val="24"/>
          <w:lang w:val="nl-BE"/>
        </w:rPr>
        <w:t>44</w:t>
      </w:r>
      <w:r>
        <w:rPr>
          <w:rFonts w:ascii="Palatino Linotype" w:hAnsi="Palatino Linotype" w:cs="Palatino Linotype"/>
          <w:szCs w:val="24"/>
          <w:lang w:val="nl-BE"/>
        </w:rPr>
        <w:t xml:space="preserve"> inschrijvingen</w:t>
      </w:r>
    </w:p>
    <w:p w14:paraId="4B728DFD" w14:textId="16B2C20A" w:rsidR="00CA5CDF" w:rsidRPr="0062274C" w:rsidRDefault="00CA5CDF" w:rsidP="0062274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We hebben iemand nodig als aanspreekpunt die </w:t>
      </w:r>
      <w:r w:rsidR="00D72453">
        <w:rPr>
          <w:rFonts w:ascii="Palatino Linotype" w:hAnsi="Palatino Linotype" w:cs="Palatino Linotype"/>
          <w:szCs w:val="24"/>
          <w:lang w:val="nl-BE"/>
        </w:rPr>
        <w:t xml:space="preserve">alles weet van de operationele kant van de avond (organisatie bar e.d.). </w:t>
      </w:r>
      <w:r w:rsidR="00D72453" w:rsidRPr="00D27632">
        <w:rPr>
          <w:rFonts w:ascii="Palatino Linotype" w:hAnsi="Palatino Linotype" w:cs="Palatino Linotype"/>
          <w:szCs w:val="24"/>
          <w:highlight w:val="yellow"/>
          <w:lang w:val="nl-BE"/>
        </w:rPr>
        <w:t>Roland</w:t>
      </w:r>
      <w:r w:rsidR="00D72453">
        <w:rPr>
          <w:rFonts w:ascii="Palatino Linotype" w:hAnsi="Palatino Linotype" w:cs="Palatino Linotype"/>
          <w:szCs w:val="24"/>
          <w:lang w:val="nl-BE"/>
        </w:rPr>
        <w:t xml:space="preserve"> spreekt Diederik aan.</w:t>
      </w:r>
    </w:p>
    <w:p w14:paraId="1032FDAE" w14:textId="418E44F2" w:rsidR="0066610C" w:rsidRDefault="00616596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en-US"/>
        </w:rPr>
      </w:pPr>
      <w:proofErr w:type="spellStart"/>
      <w:r w:rsidRPr="00716709">
        <w:rPr>
          <w:rFonts w:ascii="Palatino Linotype" w:hAnsi="Palatino Linotype" w:cs="Palatino Linotype"/>
          <w:szCs w:val="24"/>
          <w:lang w:val="en-US"/>
        </w:rPr>
        <w:t>Testquiz</w:t>
      </w:r>
      <w:proofErr w:type="spellEnd"/>
      <w:r w:rsidRPr="00716709">
        <w:rPr>
          <w:rFonts w:ascii="Palatino Linotype" w:hAnsi="Palatino Linotype" w:cs="Palatino Linotype"/>
          <w:szCs w:val="24"/>
          <w:lang w:val="en-US"/>
        </w:rPr>
        <w:t>:</w:t>
      </w:r>
      <w:r w:rsidR="0062274C" w:rsidRPr="00716709">
        <w:rPr>
          <w:rFonts w:ascii="Palatino Linotype" w:hAnsi="Palatino Linotype" w:cs="Palatino Linotype"/>
          <w:szCs w:val="24"/>
          <w:lang w:val="en-US"/>
        </w:rPr>
        <w:t xml:space="preserve"> </w:t>
      </w:r>
      <w:r w:rsidR="00F522A1" w:rsidRPr="00716709">
        <w:rPr>
          <w:rFonts w:ascii="Palatino Linotype" w:hAnsi="Palatino Linotype" w:cs="Palatino Linotype"/>
          <w:szCs w:val="24"/>
          <w:lang w:val="en-US"/>
        </w:rPr>
        <w:t xml:space="preserve">do 30/11 </w:t>
      </w:r>
      <w:proofErr w:type="spellStart"/>
      <w:r w:rsidR="00716709" w:rsidRPr="00716709">
        <w:rPr>
          <w:rFonts w:ascii="Palatino Linotype" w:hAnsi="Palatino Linotype" w:cs="Palatino Linotype"/>
          <w:szCs w:val="24"/>
          <w:lang w:val="en-US"/>
        </w:rPr>
        <w:t>bij</w:t>
      </w:r>
      <w:proofErr w:type="spellEnd"/>
      <w:r w:rsidR="00716709" w:rsidRPr="00716709">
        <w:rPr>
          <w:rFonts w:ascii="Palatino Linotype" w:hAnsi="Palatino Linotype" w:cs="Palatino Linotype"/>
          <w:szCs w:val="24"/>
          <w:lang w:val="en-US"/>
        </w:rPr>
        <w:t xml:space="preserve"> Ludo &amp; Diane</w:t>
      </w:r>
    </w:p>
    <w:p w14:paraId="561C0444" w14:textId="77DFCC5B" w:rsidR="00A05C6B" w:rsidRDefault="00A05C6B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1406B8">
        <w:rPr>
          <w:rFonts w:ascii="Palatino Linotype" w:hAnsi="Palatino Linotype" w:cs="Palatino Linotype"/>
          <w:szCs w:val="24"/>
          <w:lang w:val="nl-BE"/>
        </w:rPr>
        <w:t>Hoof</w:t>
      </w:r>
      <w:r w:rsidR="00D04709">
        <w:rPr>
          <w:rFonts w:ascii="Palatino Linotype" w:hAnsi="Palatino Linotype" w:cs="Palatino Linotype"/>
          <w:szCs w:val="24"/>
          <w:lang w:val="nl-BE"/>
        </w:rPr>
        <w:t>dprijs</w:t>
      </w:r>
      <w:r w:rsidRPr="001406B8">
        <w:rPr>
          <w:rFonts w:ascii="Palatino Linotype" w:hAnsi="Palatino Linotype" w:cs="Palatino Linotype"/>
          <w:szCs w:val="24"/>
          <w:lang w:val="nl-BE"/>
        </w:rPr>
        <w:t xml:space="preserve"> is </w:t>
      </w:r>
      <w:r w:rsidR="001406B8" w:rsidRPr="001406B8">
        <w:rPr>
          <w:rFonts w:ascii="Palatino Linotype" w:hAnsi="Palatino Linotype" w:cs="Palatino Linotype"/>
          <w:szCs w:val="24"/>
          <w:lang w:val="nl-BE"/>
        </w:rPr>
        <w:t xml:space="preserve">opnieuw </w:t>
      </w:r>
      <w:r w:rsidRPr="001406B8">
        <w:rPr>
          <w:rFonts w:ascii="Palatino Linotype" w:hAnsi="Palatino Linotype" w:cs="Palatino Linotype"/>
          <w:szCs w:val="24"/>
          <w:lang w:val="nl-BE"/>
        </w:rPr>
        <w:t>Bonaparte</w:t>
      </w:r>
      <w:r w:rsidR="001406B8" w:rsidRPr="001406B8">
        <w:rPr>
          <w:rFonts w:ascii="Palatino Linotype" w:hAnsi="Palatino Linotype" w:cs="Palatino Linotype"/>
          <w:szCs w:val="24"/>
          <w:lang w:val="nl-BE"/>
        </w:rPr>
        <w:t xml:space="preserve"> (6 menu</w:t>
      </w:r>
      <w:r w:rsidR="001406B8">
        <w:rPr>
          <w:rFonts w:ascii="Palatino Linotype" w:hAnsi="Palatino Linotype" w:cs="Palatino Linotype"/>
          <w:szCs w:val="24"/>
          <w:lang w:val="nl-BE"/>
        </w:rPr>
        <w:t>’s aan 74 euro)</w:t>
      </w:r>
    </w:p>
    <w:p w14:paraId="2BA87EC7" w14:textId="413C3D7A" w:rsidR="008B7787" w:rsidRDefault="008B7787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Tweede prijs Okay (6 metertjes bier)</w:t>
      </w:r>
    </w:p>
    <w:p w14:paraId="21FF79A7" w14:textId="2D231BF6" w:rsidR="00111F55" w:rsidRDefault="00111F55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111F55">
        <w:rPr>
          <w:rFonts w:ascii="Palatino Linotype" w:hAnsi="Palatino Linotype" w:cs="Palatino Linotype"/>
          <w:szCs w:val="24"/>
          <w:highlight w:val="yellow"/>
          <w:lang w:val="nl-BE"/>
        </w:rPr>
        <w:t>Rudy</w:t>
      </w:r>
      <w:r>
        <w:rPr>
          <w:rFonts w:ascii="Palatino Linotype" w:hAnsi="Palatino Linotype" w:cs="Palatino Linotype"/>
          <w:szCs w:val="24"/>
          <w:lang w:val="nl-BE"/>
        </w:rPr>
        <w:t xml:space="preserve"> vraagt prijzen bij brouwer</w:t>
      </w:r>
    </w:p>
    <w:p w14:paraId="7DCC1821" w14:textId="5312801D" w:rsidR="00EE75B1" w:rsidRPr="001406B8" w:rsidRDefault="00625F48" w:rsidP="003046F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25F48">
        <w:rPr>
          <w:rFonts w:ascii="Palatino Linotype" w:hAnsi="Palatino Linotype" w:cs="Palatino Linotype"/>
          <w:szCs w:val="24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Cs w:val="24"/>
          <w:lang w:val="nl-BE"/>
        </w:rPr>
        <w:t xml:space="preserve"> gaat nog eens langs bij Delhaize</w:t>
      </w:r>
    </w:p>
    <w:p w14:paraId="585D0B28" w14:textId="77777777" w:rsidR="00D00584" w:rsidRDefault="00D00584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5203D366" w14:textId="77777777" w:rsidR="00AA5EE8" w:rsidRPr="00435A20" w:rsidRDefault="00AA5EE8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36C81F70" w14:textId="1578ECCA" w:rsidR="0041518D" w:rsidRDefault="0041518D" w:rsidP="0041518D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C0074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3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DA35D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Varia</w:t>
      </w:r>
    </w:p>
    <w:p w14:paraId="72CF7890" w14:textId="77777777" w:rsidR="0041518D" w:rsidRPr="0041518D" w:rsidRDefault="0041518D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5D64663C" w14:textId="34DFE375" w:rsidR="00F6481B" w:rsidRDefault="00D053AE" w:rsidP="00C31BA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Maandag </w:t>
      </w:r>
      <w:r w:rsidR="00C31BA3">
        <w:rPr>
          <w:rFonts w:ascii="Palatino Linotype" w:hAnsi="Palatino Linotype" w:cs="Palatino Linotype"/>
          <w:szCs w:val="24"/>
          <w:lang w:val="nl-BE"/>
        </w:rPr>
        <w:t xml:space="preserve">27/11 </w:t>
      </w:r>
      <w:r w:rsidR="00657D20">
        <w:rPr>
          <w:rFonts w:ascii="Palatino Linotype" w:hAnsi="Palatino Linotype" w:cs="Palatino Linotype"/>
          <w:szCs w:val="24"/>
          <w:lang w:val="nl-BE"/>
        </w:rPr>
        <w:t xml:space="preserve">volgende vergadering </w:t>
      </w:r>
      <w:r w:rsidR="00C31BA3">
        <w:rPr>
          <w:rFonts w:ascii="Palatino Linotype" w:hAnsi="Palatino Linotype" w:cs="Palatino Linotype"/>
          <w:szCs w:val="24"/>
          <w:lang w:val="nl-BE"/>
        </w:rPr>
        <w:t>werkgroep 50</w:t>
      </w:r>
      <w:r w:rsidR="00657D20">
        <w:rPr>
          <w:rFonts w:ascii="Palatino Linotype" w:hAnsi="Palatino Linotype" w:cs="Palatino Linotype"/>
          <w:szCs w:val="24"/>
          <w:lang w:val="nl-BE"/>
        </w:rPr>
        <w:t>-</w:t>
      </w:r>
      <w:r w:rsidR="00C31BA3">
        <w:rPr>
          <w:rFonts w:ascii="Palatino Linotype" w:hAnsi="Palatino Linotype" w:cs="Palatino Linotype"/>
          <w:szCs w:val="24"/>
          <w:lang w:val="nl-BE"/>
        </w:rPr>
        <w:t>ja</w:t>
      </w:r>
      <w:r w:rsidR="00657D20">
        <w:rPr>
          <w:rFonts w:ascii="Palatino Linotype" w:hAnsi="Palatino Linotype" w:cs="Palatino Linotype"/>
          <w:szCs w:val="24"/>
          <w:lang w:val="nl-BE"/>
        </w:rPr>
        <w:t>rig bestaan</w:t>
      </w:r>
    </w:p>
    <w:p w14:paraId="7501AC5A" w14:textId="54685FDB" w:rsidR="00C31BA3" w:rsidRDefault="00657D20" w:rsidP="00C31BA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Vrijdag </w:t>
      </w:r>
      <w:r w:rsidR="00C31BA3">
        <w:rPr>
          <w:rFonts w:ascii="Palatino Linotype" w:hAnsi="Palatino Linotype" w:cs="Palatino Linotype"/>
          <w:szCs w:val="24"/>
          <w:lang w:val="nl-BE"/>
        </w:rPr>
        <w:t>19/1 zal Roland niet aanwezig zijn op de thuiswedstrijd</w:t>
      </w:r>
    </w:p>
    <w:p w14:paraId="25775B5E" w14:textId="77777777" w:rsidR="00F6481B" w:rsidRDefault="00F6481B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591BBA4B" w14:textId="77777777" w:rsidR="00EC0DE7" w:rsidRDefault="00EC0DE7" w:rsidP="00EC0DE7">
      <w:pPr>
        <w:rPr>
          <w:rFonts w:ascii="Palatino Linotype" w:hAnsi="Palatino Linotype" w:cs="Palatino Linotype"/>
          <w:szCs w:val="24"/>
          <w:lang w:val="nl-BE"/>
        </w:rPr>
      </w:pPr>
    </w:p>
    <w:p w14:paraId="5B1F9C6D" w14:textId="77777777" w:rsidR="00406065" w:rsidRDefault="00406065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55479F27" w14:textId="4A44BB33" w:rsidR="0041518D" w:rsidRPr="00E4731A" w:rsidRDefault="0041518D" w:rsidP="0041518D">
      <w:pPr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</w:pPr>
      <w:r w:rsidRPr="00E4731A"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  <w:t>Volgende vergadering</w:t>
      </w:r>
      <w:r w:rsidR="00E65A46"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  <w:t>:</w:t>
      </w:r>
    </w:p>
    <w:p w14:paraId="2D2E4919" w14:textId="72F93C48" w:rsidR="000B30AF" w:rsidRPr="00EC0DE7" w:rsidRDefault="00406065" w:rsidP="00EC0DE7">
      <w:p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Donderdag </w:t>
      </w:r>
      <w:r w:rsidR="00BA6B5B">
        <w:rPr>
          <w:rFonts w:ascii="Palatino Linotype" w:hAnsi="Palatino Linotype" w:cs="Palatino Linotype"/>
          <w:szCs w:val="24"/>
          <w:lang w:val="nl-BE"/>
        </w:rPr>
        <w:t>11</w:t>
      </w:r>
      <w:r w:rsidR="006E07D5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BA6B5B">
        <w:rPr>
          <w:rFonts w:ascii="Palatino Linotype" w:hAnsi="Palatino Linotype" w:cs="Palatino Linotype"/>
          <w:szCs w:val="24"/>
          <w:lang w:val="nl-BE"/>
        </w:rPr>
        <w:t>januari</w:t>
      </w:r>
      <w:r w:rsidR="00507B56">
        <w:rPr>
          <w:rFonts w:ascii="Palatino Linotype" w:hAnsi="Palatino Linotype" w:cs="Palatino Linotype"/>
          <w:szCs w:val="24"/>
          <w:lang w:val="nl-BE"/>
        </w:rPr>
        <w:t xml:space="preserve"> 20u15</w:t>
      </w:r>
      <w:r w:rsidR="0041518D">
        <w:rPr>
          <w:rFonts w:ascii="Palatino Linotype" w:hAnsi="Palatino Linotype" w:cs="Palatino Linotype"/>
          <w:szCs w:val="24"/>
          <w:lang w:val="nl-BE"/>
        </w:rPr>
        <w:t xml:space="preserve">: </w:t>
      </w:r>
      <w:r w:rsidR="00BA6B5B">
        <w:rPr>
          <w:rFonts w:ascii="Palatino Linotype" w:hAnsi="Palatino Linotype" w:cs="Palatino Linotype"/>
          <w:szCs w:val="24"/>
          <w:lang w:val="nl-BE"/>
        </w:rPr>
        <w:t>David</w:t>
      </w:r>
    </w:p>
    <w:sectPr w:rsidR="000B30AF" w:rsidRPr="00EC0DE7" w:rsidSect="00245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9D21" w14:textId="77777777" w:rsidR="0024585C" w:rsidRDefault="0024585C">
      <w:r>
        <w:separator/>
      </w:r>
    </w:p>
  </w:endnote>
  <w:endnote w:type="continuationSeparator" w:id="0">
    <w:p w14:paraId="14B982BA" w14:textId="77777777" w:rsidR="0024585C" w:rsidRDefault="002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DejaVu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DFC5" w14:textId="77777777" w:rsidR="00FA7C5E" w:rsidRDefault="00FA7C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4295" w14:textId="7ABF18F9"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D749BD">
      <w:rPr>
        <w:rFonts w:cs="Palatino Linotype"/>
        <w:b/>
        <w:noProof/>
      </w:rPr>
      <w:t>4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D749BD">
      <w:rPr>
        <w:noProof/>
      </w:rPr>
      <w:t>4</w:t>
    </w:r>
    <w:r>
      <w:rPr>
        <w:noProof/>
      </w:rPr>
      <w:fldChar w:fldCharType="end"/>
    </w:r>
  </w:p>
  <w:p w14:paraId="17CB0175" w14:textId="77777777" w:rsidR="003A7B52" w:rsidRDefault="003A7B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3FDF" w14:textId="77777777" w:rsidR="00FA7C5E" w:rsidRDefault="00FA7C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6811" w14:textId="77777777" w:rsidR="0024585C" w:rsidRDefault="0024585C">
      <w:r>
        <w:separator/>
      </w:r>
    </w:p>
  </w:footnote>
  <w:footnote w:type="continuationSeparator" w:id="0">
    <w:p w14:paraId="4616770E" w14:textId="77777777" w:rsidR="0024585C" w:rsidRDefault="0024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F03D" w14:textId="77777777" w:rsidR="00FA7C5E" w:rsidRDefault="00FA7C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AD0" w14:textId="77777777" w:rsidR="00FA7C5E" w:rsidRDefault="00FA7C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8506" w14:textId="77777777" w:rsidR="00FA7C5E" w:rsidRDefault="00FA7C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A71C8"/>
    <w:multiLevelType w:val="hybridMultilevel"/>
    <w:tmpl w:val="8D208332"/>
    <w:lvl w:ilvl="0" w:tplc="4D425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17DEA"/>
    <w:multiLevelType w:val="hybridMultilevel"/>
    <w:tmpl w:val="83560156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508FC"/>
    <w:multiLevelType w:val="hybridMultilevel"/>
    <w:tmpl w:val="B7F8169C"/>
    <w:lvl w:ilvl="0" w:tplc="C6C27CCA">
      <w:start w:val="3"/>
      <w:numFmt w:val="bullet"/>
      <w:lvlText w:val="-"/>
      <w:lvlJc w:val="left"/>
      <w:pPr>
        <w:ind w:left="1286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0F184BB9"/>
    <w:multiLevelType w:val="hybridMultilevel"/>
    <w:tmpl w:val="5860B388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18533E"/>
    <w:multiLevelType w:val="hybridMultilevel"/>
    <w:tmpl w:val="8AF2CC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25F16"/>
    <w:multiLevelType w:val="hybridMultilevel"/>
    <w:tmpl w:val="A216B06C"/>
    <w:lvl w:ilvl="0" w:tplc="FFFFFFFF">
      <w:start w:val="3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hint="default"/>
      </w:rPr>
    </w:lvl>
    <w:lvl w:ilvl="1" w:tplc="0813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 w15:restartNumberingAfterBreak="0">
    <w:nsid w:val="20440B2A"/>
    <w:multiLevelType w:val="hybridMultilevel"/>
    <w:tmpl w:val="FD904BF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C57"/>
    <w:multiLevelType w:val="hybridMultilevel"/>
    <w:tmpl w:val="1086487E"/>
    <w:lvl w:ilvl="0" w:tplc="C6C27CCA">
      <w:start w:val="3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7EDF"/>
    <w:multiLevelType w:val="hybridMultilevel"/>
    <w:tmpl w:val="E84C34D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43B"/>
    <w:multiLevelType w:val="hybridMultilevel"/>
    <w:tmpl w:val="0A54B430"/>
    <w:lvl w:ilvl="0" w:tplc="C6C27CCA">
      <w:start w:val="3"/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34F5"/>
    <w:multiLevelType w:val="hybridMultilevel"/>
    <w:tmpl w:val="B57851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81B64"/>
    <w:multiLevelType w:val="hybridMultilevel"/>
    <w:tmpl w:val="F28C977E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5006E"/>
    <w:multiLevelType w:val="hybridMultilevel"/>
    <w:tmpl w:val="A56EFB74"/>
    <w:lvl w:ilvl="0" w:tplc="4E86DCA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9B25F2"/>
    <w:multiLevelType w:val="hybridMultilevel"/>
    <w:tmpl w:val="028046FA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86A3E32"/>
    <w:multiLevelType w:val="hybridMultilevel"/>
    <w:tmpl w:val="7B946054"/>
    <w:lvl w:ilvl="0" w:tplc="C6C27CCA">
      <w:start w:val="3"/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74153"/>
    <w:multiLevelType w:val="hybridMultilevel"/>
    <w:tmpl w:val="8A44BD22"/>
    <w:lvl w:ilvl="0" w:tplc="C6C27CC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230BD"/>
    <w:multiLevelType w:val="hybridMultilevel"/>
    <w:tmpl w:val="F2762996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5782998"/>
    <w:multiLevelType w:val="hybridMultilevel"/>
    <w:tmpl w:val="BBAC2C0A"/>
    <w:lvl w:ilvl="0" w:tplc="0813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8" w15:restartNumberingAfterBreak="0">
    <w:nsid w:val="66B048B5"/>
    <w:multiLevelType w:val="hybridMultilevel"/>
    <w:tmpl w:val="1980A308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2BC7"/>
    <w:multiLevelType w:val="hybridMultilevel"/>
    <w:tmpl w:val="448281F8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1" w15:restartNumberingAfterBreak="0">
    <w:nsid w:val="6B3106A4"/>
    <w:multiLevelType w:val="hybridMultilevel"/>
    <w:tmpl w:val="00EEEC1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03B5B49"/>
    <w:multiLevelType w:val="hybridMultilevel"/>
    <w:tmpl w:val="9B22E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A6452"/>
    <w:multiLevelType w:val="hybridMultilevel"/>
    <w:tmpl w:val="CBCE4F1C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332606208">
    <w:abstractNumId w:val="0"/>
  </w:num>
  <w:num w:numId="2" w16cid:durableId="231164435">
    <w:abstractNumId w:val="1"/>
  </w:num>
  <w:num w:numId="3" w16cid:durableId="56100827">
    <w:abstractNumId w:val="7"/>
  </w:num>
  <w:num w:numId="4" w16cid:durableId="1192570641">
    <w:abstractNumId w:val="16"/>
  </w:num>
  <w:num w:numId="5" w16cid:durableId="1273510131">
    <w:abstractNumId w:val="29"/>
  </w:num>
  <w:num w:numId="6" w16cid:durableId="1311791915">
    <w:abstractNumId w:val="25"/>
  </w:num>
  <w:num w:numId="7" w16cid:durableId="1049456086">
    <w:abstractNumId w:val="14"/>
  </w:num>
  <w:num w:numId="8" w16cid:durableId="1263411728">
    <w:abstractNumId w:val="15"/>
  </w:num>
  <w:num w:numId="9" w16cid:durableId="1597982637">
    <w:abstractNumId w:val="21"/>
  </w:num>
  <w:num w:numId="10" w16cid:durableId="1324629835">
    <w:abstractNumId w:val="19"/>
  </w:num>
  <w:num w:numId="11" w16cid:durableId="1331787223">
    <w:abstractNumId w:val="24"/>
  </w:num>
  <w:num w:numId="12" w16cid:durableId="749546349">
    <w:abstractNumId w:val="26"/>
  </w:num>
  <w:num w:numId="13" w16cid:durableId="593167400">
    <w:abstractNumId w:val="28"/>
  </w:num>
  <w:num w:numId="14" w16cid:durableId="1204174964">
    <w:abstractNumId w:val="33"/>
  </w:num>
  <w:num w:numId="15" w16cid:durableId="709846629">
    <w:abstractNumId w:val="20"/>
  </w:num>
  <w:num w:numId="16" w16cid:durableId="502282496">
    <w:abstractNumId w:val="9"/>
  </w:num>
  <w:num w:numId="17" w16cid:durableId="1284771227">
    <w:abstractNumId w:val="32"/>
  </w:num>
  <w:num w:numId="18" w16cid:durableId="1809392922">
    <w:abstractNumId w:val="31"/>
  </w:num>
  <w:num w:numId="19" w16cid:durableId="14238169">
    <w:abstractNumId w:val="8"/>
  </w:num>
  <w:num w:numId="20" w16cid:durableId="1833721139">
    <w:abstractNumId w:val="17"/>
  </w:num>
  <w:num w:numId="21" w16cid:durableId="39591826">
    <w:abstractNumId w:val="10"/>
  </w:num>
  <w:num w:numId="22" w16cid:durableId="5328402">
    <w:abstractNumId w:val="18"/>
  </w:num>
  <w:num w:numId="23" w16cid:durableId="1030649358">
    <w:abstractNumId w:val="23"/>
  </w:num>
  <w:num w:numId="24" w16cid:durableId="848062079">
    <w:abstractNumId w:val="27"/>
  </w:num>
  <w:num w:numId="25" w16cid:durableId="1670017602">
    <w:abstractNumId w:val="13"/>
  </w:num>
  <w:num w:numId="26" w16cid:durableId="408113099">
    <w:abstractNumId w:val="30"/>
  </w:num>
  <w:num w:numId="27" w16cid:durableId="1998222693">
    <w:abstractNumId w:val="11"/>
  </w:num>
  <w:num w:numId="28" w16cid:durableId="1625229096">
    <w:abstractNumId w:val="22"/>
  </w:num>
  <w:num w:numId="29" w16cid:durableId="3696897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042D"/>
    <w:rsid w:val="00002827"/>
    <w:rsid w:val="00003B3B"/>
    <w:rsid w:val="0000447D"/>
    <w:rsid w:val="00004F81"/>
    <w:rsid w:val="000078C4"/>
    <w:rsid w:val="00010C7B"/>
    <w:rsid w:val="000113D5"/>
    <w:rsid w:val="0001143A"/>
    <w:rsid w:val="00011C19"/>
    <w:rsid w:val="00014107"/>
    <w:rsid w:val="00014BB0"/>
    <w:rsid w:val="0001623F"/>
    <w:rsid w:val="0001647A"/>
    <w:rsid w:val="00016632"/>
    <w:rsid w:val="00016DDD"/>
    <w:rsid w:val="00020336"/>
    <w:rsid w:val="00020E3D"/>
    <w:rsid w:val="000210DF"/>
    <w:rsid w:val="0002294D"/>
    <w:rsid w:val="00022978"/>
    <w:rsid w:val="00024CE2"/>
    <w:rsid w:val="000253E7"/>
    <w:rsid w:val="0002549E"/>
    <w:rsid w:val="00026707"/>
    <w:rsid w:val="00026B2D"/>
    <w:rsid w:val="00030C7A"/>
    <w:rsid w:val="00030EB9"/>
    <w:rsid w:val="00030FEF"/>
    <w:rsid w:val="00031640"/>
    <w:rsid w:val="000316A9"/>
    <w:rsid w:val="00031C04"/>
    <w:rsid w:val="0003225B"/>
    <w:rsid w:val="000325F0"/>
    <w:rsid w:val="00032757"/>
    <w:rsid w:val="00032967"/>
    <w:rsid w:val="000342A9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4CF1"/>
    <w:rsid w:val="000455D6"/>
    <w:rsid w:val="000464B7"/>
    <w:rsid w:val="00046F9C"/>
    <w:rsid w:val="00047A31"/>
    <w:rsid w:val="00047B15"/>
    <w:rsid w:val="00047CEB"/>
    <w:rsid w:val="00051DA0"/>
    <w:rsid w:val="00052996"/>
    <w:rsid w:val="00052F36"/>
    <w:rsid w:val="00053ABB"/>
    <w:rsid w:val="00054640"/>
    <w:rsid w:val="00054B0D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660BA"/>
    <w:rsid w:val="00067872"/>
    <w:rsid w:val="00067C34"/>
    <w:rsid w:val="000714EB"/>
    <w:rsid w:val="0007216F"/>
    <w:rsid w:val="00072DF9"/>
    <w:rsid w:val="000748E3"/>
    <w:rsid w:val="00075146"/>
    <w:rsid w:val="000770EE"/>
    <w:rsid w:val="000772B8"/>
    <w:rsid w:val="000801FA"/>
    <w:rsid w:val="000805EC"/>
    <w:rsid w:val="00080F20"/>
    <w:rsid w:val="0008186C"/>
    <w:rsid w:val="00082063"/>
    <w:rsid w:val="00082687"/>
    <w:rsid w:val="000828BF"/>
    <w:rsid w:val="000832B5"/>
    <w:rsid w:val="00083435"/>
    <w:rsid w:val="00083680"/>
    <w:rsid w:val="00083872"/>
    <w:rsid w:val="000854D1"/>
    <w:rsid w:val="00085606"/>
    <w:rsid w:val="00085E85"/>
    <w:rsid w:val="0008751D"/>
    <w:rsid w:val="00087A96"/>
    <w:rsid w:val="00087B4B"/>
    <w:rsid w:val="00090666"/>
    <w:rsid w:val="00090927"/>
    <w:rsid w:val="0009146E"/>
    <w:rsid w:val="0009147D"/>
    <w:rsid w:val="0009166F"/>
    <w:rsid w:val="0009173A"/>
    <w:rsid w:val="00091820"/>
    <w:rsid w:val="00092870"/>
    <w:rsid w:val="00092AC7"/>
    <w:rsid w:val="00092D48"/>
    <w:rsid w:val="00093A6E"/>
    <w:rsid w:val="00095230"/>
    <w:rsid w:val="00095E0B"/>
    <w:rsid w:val="000964EE"/>
    <w:rsid w:val="00096F3C"/>
    <w:rsid w:val="00097637"/>
    <w:rsid w:val="000A031C"/>
    <w:rsid w:val="000A039B"/>
    <w:rsid w:val="000A0C34"/>
    <w:rsid w:val="000A0C77"/>
    <w:rsid w:val="000A43DB"/>
    <w:rsid w:val="000A47EA"/>
    <w:rsid w:val="000A4C47"/>
    <w:rsid w:val="000A528F"/>
    <w:rsid w:val="000A6480"/>
    <w:rsid w:val="000A691B"/>
    <w:rsid w:val="000A6EA4"/>
    <w:rsid w:val="000A7785"/>
    <w:rsid w:val="000A7C58"/>
    <w:rsid w:val="000B0819"/>
    <w:rsid w:val="000B0CB0"/>
    <w:rsid w:val="000B0E9D"/>
    <w:rsid w:val="000B151A"/>
    <w:rsid w:val="000B1907"/>
    <w:rsid w:val="000B30AF"/>
    <w:rsid w:val="000B36FA"/>
    <w:rsid w:val="000B374D"/>
    <w:rsid w:val="000B54AE"/>
    <w:rsid w:val="000B635F"/>
    <w:rsid w:val="000B68CE"/>
    <w:rsid w:val="000C00C7"/>
    <w:rsid w:val="000C19D5"/>
    <w:rsid w:val="000C27E5"/>
    <w:rsid w:val="000C2C72"/>
    <w:rsid w:val="000C2D73"/>
    <w:rsid w:val="000C30A9"/>
    <w:rsid w:val="000C4F23"/>
    <w:rsid w:val="000C5E95"/>
    <w:rsid w:val="000C77CF"/>
    <w:rsid w:val="000C7E7F"/>
    <w:rsid w:val="000D00B0"/>
    <w:rsid w:val="000D05A6"/>
    <w:rsid w:val="000D0DB0"/>
    <w:rsid w:val="000D1F20"/>
    <w:rsid w:val="000D2B30"/>
    <w:rsid w:val="000D2E2D"/>
    <w:rsid w:val="000D3AAD"/>
    <w:rsid w:val="000D4072"/>
    <w:rsid w:val="000D60CE"/>
    <w:rsid w:val="000D6890"/>
    <w:rsid w:val="000D6BC9"/>
    <w:rsid w:val="000D6C59"/>
    <w:rsid w:val="000E0004"/>
    <w:rsid w:val="000E1DBB"/>
    <w:rsid w:val="000E22BD"/>
    <w:rsid w:val="000E2E40"/>
    <w:rsid w:val="000E36FD"/>
    <w:rsid w:val="000E3FCE"/>
    <w:rsid w:val="000E4718"/>
    <w:rsid w:val="000E4C6D"/>
    <w:rsid w:val="000E4CD6"/>
    <w:rsid w:val="000E65FA"/>
    <w:rsid w:val="000E6F7A"/>
    <w:rsid w:val="000E7164"/>
    <w:rsid w:val="000F03E3"/>
    <w:rsid w:val="000F0D82"/>
    <w:rsid w:val="000F0DF2"/>
    <w:rsid w:val="000F1C26"/>
    <w:rsid w:val="000F29DA"/>
    <w:rsid w:val="000F2C4A"/>
    <w:rsid w:val="000F2DF7"/>
    <w:rsid w:val="000F3300"/>
    <w:rsid w:val="000F3ACA"/>
    <w:rsid w:val="000F3C12"/>
    <w:rsid w:val="000F3FDC"/>
    <w:rsid w:val="000F4FD3"/>
    <w:rsid w:val="000F5A73"/>
    <w:rsid w:val="000F5AF8"/>
    <w:rsid w:val="000F5D7D"/>
    <w:rsid w:val="000F606C"/>
    <w:rsid w:val="000F6242"/>
    <w:rsid w:val="000F6407"/>
    <w:rsid w:val="000F6657"/>
    <w:rsid w:val="000F76F6"/>
    <w:rsid w:val="000F7B60"/>
    <w:rsid w:val="00100A9E"/>
    <w:rsid w:val="0010178D"/>
    <w:rsid w:val="00101839"/>
    <w:rsid w:val="00101A2D"/>
    <w:rsid w:val="00102511"/>
    <w:rsid w:val="00103A0E"/>
    <w:rsid w:val="00103A7D"/>
    <w:rsid w:val="00104157"/>
    <w:rsid w:val="00104796"/>
    <w:rsid w:val="00104EA9"/>
    <w:rsid w:val="00105228"/>
    <w:rsid w:val="00105DA6"/>
    <w:rsid w:val="00107641"/>
    <w:rsid w:val="00107ECD"/>
    <w:rsid w:val="00110647"/>
    <w:rsid w:val="00110B6B"/>
    <w:rsid w:val="00110CBC"/>
    <w:rsid w:val="00110F6F"/>
    <w:rsid w:val="0011108D"/>
    <w:rsid w:val="001113BF"/>
    <w:rsid w:val="00111F55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56B7"/>
    <w:rsid w:val="00126118"/>
    <w:rsid w:val="00126F6C"/>
    <w:rsid w:val="00127073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986"/>
    <w:rsid w:val="00137D64"/>
    <w:rsid w:val="00140501"/>
    <w:rsid w:val="001406B8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4786A"/>
    <w:rsid w:val="00147A0C"/>
    <w:rsid w:val="00152D9F"/>
    <w:rsid w:val="001536BC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3E4C"/>
    <w:rsid w:val="0016482A"/>
    <w:rsid w:val="00164CDB"/>
    <w:rsid w:val="00164E9B"/>
    <w:rsid w:val="00165398"/>
    <w:rsid w:val="00165CBF"/>
    <w:rsid w:val="00165F47"/>
    <w:rsid w:val="00167810"/>
    <w:rsid w:val="00170C56"/>
    <w:rsid w:val="00170D83"/>
    <w:rsid w:val="001715EA"/>
    <w:rsid w:val="00172163"/>
    <w:rsid w:val="00174AC9"/>
    <w:rsid w:val="00174F11"/>
    <w:rsid w:val="00177250"/>
    <w:rsid w:val="001774AB"/>
    <w:rsid w:val="00183148"/>
    <w:rsid w:val="00183B06"/>
    <w:rsid w:val="001844B2"/>
    <w:rsid w:val="00185253"/>
    <w:rsid w:val="00185807"/>
    <w:rsid w:val="00186635"/>
    <w:rsid w:val="00186ECB"/>
    <w:rsid w:val="00187092"/>
    <w:rsid w:val="00187324"/>
    <w:rsid w:val="00187EB2"/>
    <w:rsid w:val="001912EE"/>
    <w:rsid w:val="0019159A"/>
    <w:rsid w:val="0019162F"/>
    <w:rsid w:val="00191C39"/>
    <w:rsid w:val="0019231B"/>
    <w:rsid w:val="00192ADA"/>
    <w:rsid w:val="0019426A"/>
    <w:rsid w:val="00194AAE"/>
    <w:rsid w:val="00195090"/>
    <w:rsid w:val="00195B49"/>
    <w:rsid w:val="00195BD1"/>
    <w:rsid w:val="00197008"/>
    <w:rsid w:val="001974B7"/>
    <w:rsid w:val="00197EDA"/>
    <w:rsid w:val="001A1BEE"/>
    <w:rsid w:val="001A1FC0"/>
    <w:rsid w:val="001A2661"/>
    <w:rsid w:val="001A2764"/>
    <w:rsid w:val="001A28CB"/>
    <w:rsid w:val="001A2931"/>
    <w:rsid w:val="001A31B3"/>
    <w:rsid w:val="001A3E90"/>
    <w:rsid w:val="001A4437"/>
    <w:rsid w:val="001A5012"/>
    <w:rsid w:val="001A5611"/>
    <w:rsid w:val="001A5A61"/>
    <w:rsid w:val="001A5B67"/>
    <w:rsid w:val="001A5CC5"/>
    <w:rsid w:val="001A5D92"/>
    <w:rsid w:val="001A674D"/>
    <w:rsid w:val="001A67EB"/>
    <w:rsid w:val="001A6B9F"/>
    <w:rsid w:val="001A7001"/>
    <w:rsid w:val="001A741E"/>
    <w:rsid w:val="001A789F"/>
    <w:rsid w:val="001A7ED0"/>
    <w:rsid w:val="001B137C"/>
    <w:rsid w:val="001B1EBF"/>
    <w:rsid w:val="001B2137"/>
    <w:rsid w:val="001B2BB2"/>
    <w:rsid w:val="001B3331"/>
    <w:rsid w:val="001B3B2B"/>
    <w:rsid w:val="001B3E71"/>
    <w:rsid w:val="001B42EB"/>
    <w:rsid w:val="001B43CC"/>
    <w:rsid w:val="001B44F6"/>
    <w:rsid w:val="001B4924"/>
    <w:rsid w:val="001B4A1D"/>
    <w:rsid w:val="001B4D5D"/>
    <w:rsid w:val="001B53B1"/>
    <w:rsid w:val="001B645D"/>
    <w:rsid w:val="001B651A"/>
    <w:rsid w:val="001B6976"/>
    <w:rsid w:val="001B6FAF"/>
    <w:rsid w:val="001B732A"/>
    <w:rsid w:val="001C13BA"/>
    <w:rsid w:val="001C2540"/>
    <w:rsid w:val="001C52CD"/>
    <w:rsid w:val="001C544C"/>
    <w:rsid w:val="001C584D"/>
    <w:rsid w:val="001C6A24"/>
    <w:rsid w:val="001C6EFF"/>
    <w:rsid w:val="001C77F2"/>
    <w:rsid w:val="001D000D"/>
    <w:rsid w:val="001D07A2"/>
    <w:rsid w:val="001D07CA"/>
    <w:rsid w:val="001D0D20"/>
    <w:rsid w:val="001D117C"/>
    <w:rsid w:val="001D1259"/>
    <w:rsid w:val="001D1FAA"/>
    <w:rsid w:val="001D28AF"/>
    <w:rsid w:val="001D2E0C"/>
    <w:rsid w:val="001D3329"/>
    <w:rsid w:val="001D3591"/>
    <w:rsid w:val="001D467C"/>
    <w:rsid w:val="001D4AFE"/>
    <w:rsid w:val="001D57B9"/>
    <w:rsid w:val="001D5950"/>
    <w:rsid w:val="001D6A17"/>
    <w:rsid w:val="001D6FF9"/>
    <w:rsid w:val="001D7469"/>
    <w:rsid w:val="001D7F53"/>
    <w:rsid w:val="001E0108"/>
    <w:rsid w:val="001E12F9"/>
    <w:rsid w:val="001E20ED"/>
    <w:rsid w:val="001E2396"/>
    <w:rsid w:val="001E2F45"/>
    <w:rsid w:val="001E3A7F"/>
    <w:rsid w:val="001E4E15"/>
    <w:rsid w:val="001E4FF8"/>
    <w:rsid w:val="001E579E"/>
    <w:rsid w:val="001E66F3"/>
    <w:rsid w:val="001E6710"/>
    <w:rsid w:val="001E7A22"/>
    <w:rsid w:val="001F024B"/>
    <w:rsid w:val="001F09AD"/>
    <w:rsid w:val="001F0A5E"/>
    <w:rsid w:val="001F0B86"/>
    <w:rsid w:val="001F10C3"/>
    <w:rsid w:val="001F19CD"/>
    <w:rsid w:val="001F1BDF"/>
    <w:rsid w:val="001F21EC"/>
    <w:rsid w:val="001F2A14"/>
    <w:rsid w:val="001F3307"/>
    <w:rsid w:val="001F3924"/>
    <w:rsid w:val="001F3A2C"/>
    <w:rsid w:val="001F51D9"/>
    <w:rsid w:val="001F53CF"/>
    <w:rsid w:val="001F5EB1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30"/>
    <w:rsid w:val="00204E9A"/>
    <w:rsid w:val="00204F17"/>
    <w:rsid w:val="00210B3D"/>
    <w:rsid w:val="0021177A"/>
    <w:rsid w:val="00212217"/>
    <w:rsid w:val="00213439"/>
    <w:rsid w:val="0021521F"/>
    <w:rsid w:val="0021526E"/>
    <w:rsid w:val="00215778"/>
    <w:rsid w:val="002158DA"/>
    <w:rsid w:val="00215EDF"/>
    <w:rsid w:val="002163D2"/>
    <w:rsid w:val="00216A5A"/>
    <w:rsid w:val="0021735D"/>
    <w:rsid w:val="0021762C"/>
    <w:rsid w:val="00221AB7"/>
    <w:rsid w:val="00221F4C"/>
    <w:rsid w:val="002221CB"/>
    <w:rsid w:val="0022256B"/>
    <w:rsid w:val="002238A1"/>
    <w:rsid w:val="00224735"/>
    <w:rsid w:val="00224911"/>
    <w:rsid w:val="00226118"/>
    <w:rsid w:val="00230A1F"/>
    <w:rsid w:val="00232344"/>
    <w:rsid w:val="0023445D"/>
    <w:rsid w:val="00234748"/>
    <w:rsid w:val="00235196"/>
    <w:rsid w:val="00235333"/>
    <w:rsid w:val="00235EDC"/>
    <w:rsid w:val="00236271"/>
    <w:rsid w:val="00237711"/>
    <w:rsid w:val="002377AA"/>
    <w:rsid w:val="00237BF1"/>
    <w:rsid w:val="00237F2A"/>
    <w:rsid w:val="002414C4"/>
    <w:rsid w:val="00242633"/>
    <w:rsid w:val="00242AE6"/>
    <w:rsid w:val="00242C52"/>
    <w:rsid w:val="00243906"/>
    <w:rsid w:val="00243A79"/>
    <w:rsid w:val="00245847"/>
    <w:rsid w:val="0024585C"/>
    <w:rsid w:val="00245942"/>
    <w:rsid w:val="00246AB6"/>
    <w:rsid w:val="0024791E"/>
    <w:rsid w:val="00247B87"/>
    <w:rsid w:val="002502B4"/>
    <w:rsid w:val="002507E0"/>
    <w:rsid w:val="00250C11"/>
    <w:rsid w:val="00250F78"/>
    <w:rsid w:val="0025205D"/>
    <w:rsid w:val="002539AE"/>
    <w:rsid w:val="00253B62"/>
    <w:rsid w:val="00257576"/>
    <w:rsid w:val="00260A18"/>
    <w:rsid w:val="00260B1F"/>
    <w:rsid w:val="002619D2"/>
    <w:rsid w:val="002624D6"/>
    <w:rsid w:val="002631D8"/>
    <w:rsid w:val="00264594"/>
    <w:rsid w:val="00264941"/>
    <w:rsid w:val="00264C4F"/>
    <w:rsid w:val="00264E14"/>
    <w:rsid w:val="00265D96"/>
    <w:rsid w:val="00266042"/>
    <w:rsid w:val="0026651B"/>
    <w:rsid w:val="00267E99"/>
    <w:rsid w:val="0027018E"/>
    <w:rsid w:val="00271154"/>
    <w:rsid w:val="002713A7"/>
    <w:rsid w:val="00271C59"/>
    <w:rsid w:val="00272232"/>
    <w:rsid w:val="00272D36"/>
    <w:rsid w:val="00273815"/>
    <w:rsid w:val="00274484"/>
    <w:rsid w:val="00275757"/>
    <w:rsid w:val="00275CD7"/>
    <w:rsid w:val="002765F8"/>
    <w:rsid w:val="00277AAE"/>
    <w:rsid w:val="002813E9"/>
    <w:rsid w:val="002819C3"/>
    <w:rsid w:val="0028327E"/>
    <w:rsid w:val="0028344A"/>
    <w:rsid w:val="0028363D"/>
    <w:rsid w:val="00283B75"/>
    <w:rsid w:val="00283D8D"/>
    <w:rsid w:val="002842B9"/>
    <w:rsid w:val="00284739"/>
    <w:rsid w:val="002849EA"/>
    <w:rsid w:val="00284C19"/>
    <w:rsid w:val="00284DF6"/>
    <w:rsid w:val="0028557F"/>
    <w:rsid w:val="002856FB"/>
    <w:rsid w:val="00286250"/>
    <w:rsid w:val="00286AF5"/>
    <w:rsid w:val="00286B29"/>
    <w:rsid w:val="00286E68"/>
    <w:rsid w:val="002872BB"/>
    <w:rsid w:val="00290E57"/>
    <w:rsid w:val="00292FE6"/>
    <w:rsid w:val="00294C10"/>
    <w:rsid w:val="00296F72"/>
    <w:rsid w:val="00297395"/>
    <w:rsid w:val="002A0113"/>
    <w:rsid w:val="002A157E"/>
    <w:rsid w:val="002A1B27"/>
    <w:rsid w:val="002A20BE"/>
    <w:rsid w:val="002A2724"/>
    <w:rsid w:val="002A3582"/>
    <w:rsid w:val="002A4A96"/>
    <w:rsid w:val="002A4FE3"/>
    <w:rsid w:val="002A5971"/>
    <w:rsid w:val="002A6022"/>
    <w:rsid w:val="002A699D"/>
    <w:rsid w:val="002A7B13"/>
    <w:rsid w:val="002B0A1A"/>
    <w:rsid w:val="002B1B22"/>
    <w:rsid w:val="002B1E3E"/>
    <w:rsid w:val="002B2553"/>
    <w:rsid w:val="002B266E"/>
    <w:rsid w:val="002B2BB2"/>
    <w:rsid w:val="002B2FBF"/>
    <w:rsid w:val="002B41BA"/>
    <w:rsid w:val="002B4384"/>
    <w:rsid w:val="002B48FA"/>
    <w:rsid w:val="002B5C1A"/>
    <w:rsid w:val="002B62AA"/>
    <w:rsid w:val="002B63B5"/>
    <w:rsid w:val="002B6C55"/>
    <w:rsid w:val="002C1573"/>
    <w:rsid w:val="002C157A"/>
    <w:rsid w:val="002C256E"/>
    <w:rsid w:val="002C2C01"/>
    <w:rsid w:val="002C3161"/>
    <w:rsid w:val="002C33EC"/>
    <w:rsid w:val="002C3CA2"/>
    <w:rsid w:val="002C4373"/>
    <w:rsid w:val="002C4C03"/>
    <w:rsid w:val="002C4EE2"/>
    <w:rsid w:val="002C4F67"/>
    <w:rsid w:val="002C60B9"/>
    <w:rsid w:val="002C6C29"/>
    <w:rsid w:val="002D1222"/>
    <w:rsid w:val="002D1468"/>
    <w:rsid w:val="002D2BEC"/>
    <w:rsid w:val="002D3023"/>
    <w:rsid w:val="002D737B"/>
    <w:rsid w:val="002E1088"/>
    <w:rsid w:val="002E18A2"/>
    <w:rsid w:val="002E2028"/>
    <w:rsid w:val="002E242B"/>
    <w:rsid w:val="002E2448"/>
    <w:rsid w:val="002E39A6"/>
    <w:rsid w:val="002E3CA5"/>
    <w:rsid w:val="002E3F1B"/>
    <w:rsid w:val="002E4275"/>
    <w:rsid w:val="002E5025"/>
    <w:rsid w:val="002E57E0"/>
    <w:rsid w:val="002E59A1"/>
    <w:rsid w:val="002E5A18"/>
    <w:rsid w:val="002E61D0"/>
    <w:rsid w:val="002E78D2"/>
    <w:rsid w:val="002E7986"/>
    <w:rsid w:val="002E7C8D"/>
    <w:rsid w:val="002F08E8"/>
    <w:rsid w:val="002F213A"/>
    <w:rsid w:val="002F2545"/>
    <w:rsid w:val="002F3817"/>
    <w:rsid w:val="002F3D63"/>
    <w:rsid w:val="002F523B"/>
    <w:rsid w:val="002F5505"/>
    <w:rsid w:val="002F55A9"/>
    <w:rsid w:val="002F663D"/>
    <w:rsid w:val="002F6BBB"/>
    <w:rsid w:val="002F7436"/>
    <w:rsid w:val="002F7B4C"/>
    <w:rsid w:val="00300A6C"/>
    <w:rsid w:val="0030124F"/>
    <w:rsid w:val="0030170D"/>
    <w:rsid w:val="0030196C"/>
    <w:rsid w:val="00301E91"/>
    <w:rsid w:val="0030205A"/>
    <w:rsid w:val="00303261"/>
    <w:rsid w:val="00303875"/>
    <w:rsid w:val="00304008"/>
    <w:rsid w:val="003046FC"/>
    <w:rsid w:val="0030502B"/>
    <w:rsid w:val="00306305"/>
    <w:rsid w:val="00307B7C"/>
    <w:rsid w:val="00307D4B"/>
    <w:rsid w:val="003104AD"/>
    <w:rsid w:val="003108F9"/>
    <w:rsid w:val="00311804"/>
    <w:rsid w:val="0031240E"/>
    <w:rsid w:val="00313EA8"/>
    <w:rsid w:val="0031504B"/>
    <w:rsid w:val="003151C7"/>
    <w:rsid w:val="00315809"/>
    <w:rsid w:val="00315ABB"/>
    <w:rsid w:val="003174A2"/>
    <w:rsid w:val="003202C4"/>
    <w:rsid w:val="00321678"/>
    <w:rsid w:val="00321DD7"/>
    <w:rsid w:val="00322551"/>
    <w:rsid w:val="00322E82"/>
    <w:rsid w:val="003244DE"/>
    <w:rsid w:val="0032480D"/>
    <w:rsid w:val="00325310"/>
    <w:rsid w:val="003269BB"/>
    <w:rsid w:val="003277E7"/>
    <w:rsid w:val="00327F31"/>
    <w:rsid w:val="00331A3A"/>
    <w:rsid w:val="00331AD4"/>
    <w:rsid w:val="00331C60"/>
    <w:rsid w:val="00333A7E"/>
    <w:rsid w:val="00333D02"/>
    <w:rsid w:val="00335137"/>
    <w:rsid w:val="003404F0"/>
    <w:rsid w:val="0034119E"/>
    <w:rsid w:val="003416C4"/>
    <w:rsid w:val="003420EE"/>
    <w:rsid w:val="00344AA3"/>
    <w:rsid w:val="00344E17"/>
    <w:rsid w:val="003464E6"/>
    <w:rsid w:val="00347780"/>
    <w:rsid w:val="00347EC5"/>
    <w:rsid w:val="0035029A"/>
    <w:rsid w:val="003503A5"/>
    <w:rsid w:val="00350C04"/>
    <w:rsid w:val="00350F2D"/>
    <w:rsid w:val="0035186D"/>
    <w:rsid w:val="00353539"/>
    <w:rsid w:val="003539B9"/>
    <w:rsid w:val="00353DB4"/>
    <w:rsid w:val="0035426B"/>
    <w:rsid w:val="00354DF3"/>
    <w:rsid w:val="00356095"/>
    <w:rsid w:val="0035671F"/>
    <w:rsid w:val="00357482"/>
    <w:rsid w:val="00357B28"/>
    <w:rsid w:val="00360A29"/>
    <w:rsid w:val="003612EC"/>
    <w:rsid w:val="003622E8"/>
    <w:rsid w:val="00362CE7"/>
    <w:rsid w:val="00362DC0"/>
    <w:rsid w:val="00362E85"/>
    <w:rsid w:val="00362FE7"/>
    <w:rsid w:val="003630A7"/>
    <w:rsid w:val="00363F13"/>
    <w:rsid w:val="00364FE8"/>
    <w:rsid w:val="0036676D"/>
    <w:rsid w:val="00367627"/>
    <w:rsid w:val="00367809"/>
    <w:rsid w:val="003707CD"/>
    <w:rsid w:val="003707EC"/>
    <w:rsid w:val="00370BAF"/>
    <w:rsid w:val="00370E5F"/>
    <w:rsid w:val="00373BD1"/>
    <w:rsid w:val="003745EB"/>
    <w:rsid w:val="00374AE9"/>
    <w:rsid w:val="003752AB"/>
    <w:rsid w:val="00376011"/>
    <w:rsid w:val="00376A19"/>
    <w:rsid w:val="00376E70"/>
    <w:rsid w:val="00377324"/>
    <w:rsid w:val="0038047D"/>
    <w:rsid w:val="003804E5"/>
    <w:rsid w:val="00380B27"/>
    <w:rsid w:val="00381508"/>
    <w:rsid w:val="00381E71"/>
    <w:rsid w:val="00383C60"/>
    <w:rsid w:val="0038447B"/>
    <w:rsid w:val="00385842"/>
    <w:rsid w:val="00387852"/>
    <w:rsid w:val="0039028E"/>
    <w:rsid w:val="003909B7"/>
    <w:rsid w:val="003914B3"/>
    <w:rsid w:val="003920B6"/>
    <w:rsid w:val="0039257B"/>
    <w:rsid w:val="00392FB0"/>
    <w:rsid w:val="003936C0"/>
    <w:rsid w:val="00393ED0"/>
    <w:rsid w:val="003952FD"/>
    <w:rsid w:val="00395412"/>
    <w:rsid w:val="003959B9"/>
    <w:rsid w:val="003965F2"/>
    <w:rsid w:val="00396716"/>
    <w:rsid w:val="0039720E"/>
    <w:rsid w:val="003973D5"/>
    <w:rsid w:val="00397650"/>
    <w:rsid w:val="00397748"/>
    <w:rsid w:val="00397A3A"/>
    <w:rsid w:val="003A0369"/>
    <w:rsid w:val="003A03FC"/>
    <w:rsid w:val="003A076F"/>
    <w:rsid w:val="003A10C3"/>
    <w:rsid w:val="003A1156"/>
    <w:rsid w:val="003A1745"/>
    <w:rsid w:val="003A18E7"/>
    <w:rsid w:val="003A1A77"/>
    <w:rsid w:val="003A28AA"/>
    <w:rsid w:val="003A2C9B"/>
    <w:rsid w:val="003A38E7"/>
    <w:rsid w:val="003A3A14"/>
    <w:rsid w:val="003A3F2D"/>
    <w:rsid w:val="003A4BC6"/>
    <w:rsid w:val="003A4CEF"/>
    <w:rsid w:val="003A523E"/>
    <w:rsid w:val="003A5DA1"/>
    <w:rsid w:val="003A78C2"/>
    <w:rsid w:val="003A7B52"/>
    <w:rsid w:val="003B0321"/>
    <w:rsid w:val="003B05AE"/>
    <w:rsid w:val="003B1524"/>
    <w:rsid w:val="003B2B22"/>
    <w:rsid w:val="003B3EDF"/>
    <w:rsid w:val="003B448C"/>
    <w:rsid w:val="003B44FF"/>
    <w:rsid w:val="003B5512"/>
    <w:rsid w:val="003B5870"/>
    <w:rsid w:val="003C12CE"/>
    <w:rsid w:val="003C1DC9"/>
    <w:rsid w:val="003C21BF"/>
    <w:rsid w:val="003C2224"/>
    <w:rsid w:val="003C358D"/>
    <w:rsid w:val="003C3A1B"/>
    <w:rsid w:val="003C44E7"/>
    <w:rsid w:val="003C45E7"/>
    <w:rsid w:val="003C4A2E"/>
    <w:rsid w:val="003C5134"/>
    <w:rsid w:val="003C53BD"/>
    <w:rsid w:val="003C6987"/>
    <w:rsid w:val="003C6A84"/>
    <w:rsid w:val="003C6BB0"/>
    <w:rsid w:val="003D00E3"/>
    <w:rsid w:val="003D034C"/>
    <w:rsid w:val="003D05B5"/>
    <w:rsid w:val="003D0A2E"/>
    <w:rsid w:val="003D1D9F"/>
    <w:rsid w:val="003D1F63"/>
    <w:rsid w:val="003D20F1"/>
    <w:rsid w:val="003D225C"/>
    <w:rsid w:val="003D2B22"/>
    <w:rsid w:val="003D37C2"/>
    <w:rsid w:val="003D38C7"/>
    <w:rsid w:val="003D3CEE"/>
    <w:rsid w:val="003D52BD"/>
    <w:rsid w:val="003D661E"/>
    <w:rsid w:val="003D6F2E"/>
    <w:rsid w:val="003D74E8"/>
    <w:rsid w:val="003E06EC"/>
    <w:rsid w:val="003E3776"/>
    <w:rsid w:val="003E3D3D"/>
    <w:rsid w:val="003E42B8"/>
    <w:rsid w:val="003E45F5"/>
    <w:rsid w:val="003E49F7"/>
    <w:rsid w:val="003E4C5C"/>
    <w:rsid w:val="003E6264"/>
    <w:rsid w:val="003E6411"/>
    <w:rsid w:val="003E6A66"/>
    <w:rsid w:val="003E7088"/>
    <w:rsid w:val="003F0205"/>
    <w:rsid w:val="003F09CC"/>
    <w:rsid w:val="003F1110"/>
    <w:rsid w:val="003F3AA3"/>
    <w:rsid w:val="003F5600"/>
    <w:rsid w:val="003F6F56"/>
    <w:rsid w:val="0040003C"/>
    <w:rsid w:val="0040007A"/>
    <w:rsid w:val="0040063B"/>
    <w:rsid w:val="00401362"/>
    <w:rsid w:val="004016A3"/>
    <w:rsid w:val="00402980"/>
    <w:rsid w:val="00404941"/>
    <w:rsid w:val="00405370"/>
    <w:rsid w:val="00405478"/>
    <w:rsid w:val="00405806"/>
    <w:rsid w:val="00406065"/>
    <w:rsid w:val="004061DD"/>
    <w:rsid w:val="00407533"/>
    <w:rsid w:val="00407B1C"/>
    <w:rsid w:val="00411AA1"/>
    <w:rsid w:val="00412211"/>
    <w:rsid w:val="004122E9"/>
    <w:rsid w:val="0041238E"/>
    <w:rsid w:val="00412F07"/>
    <w:rsid w:val="00412F79"/>
    <w:rsid w:val="0041308E"/>
    <w:rsid w:val="004135AA"/>
    <w:rsid w:val="004143CA"/>
    <w:rsid w:val="0041518D"/>
    <w:rsid w:val="0041533C"/>
    <w:rsid w:val="0041606F"/>
    <w:rsid w:val="0041742D"/>
    <w:rsid w:val="00417E59"/>
    <w:rsid w:val="0042018C"/>
    <w:rsid w:val="004208FC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0305"/>
    <w:rsid w:val="00432B4E"/>
    <w:rsid w:val="00432F15"/>
    <w:rsid w:val="004332A8"/>
    <w:rsid w:val="004332AA"/>
    <w:rsid w:val="0043333E"/>
    <w:rsid w:val="0043489D"/>
    <w:rsid w:val="00434D29"/>
    <w:rsid w:val="0043525C"/>
    <w:rsid w:val="00435A20"/>
    <w:rsid w:val="0043625C"/>
    <w:rsid w:val="004365FF"/>
    <w:rsid w:val="0043673C"/>
    <w:rsid w:val="00441244"/>
    <w:rsid w:val="0044136D"/>
    <w:rsid w:val="004418C3"/>
    <w:rsid w:val="004425D8"/>
    <w:rsid w:val="00443B99"/>
    <w:rsid w:val="00443C01"/>
    <w:rsid w:val="004443F8"/>
    <w:rsid w:val="004447E5"/>
    <w:rsid w:val="00444E62"/>
    <w:rsid w:val="00444F2F"/>
    <w:rsid w:val="004464CA"/>
    <w:rsid w:val="004465FB"/>
    <w:rsid w:val="00452F83"/>
    <w:rsid w:val="00453466"/>
    <w:rsid w:val="00454303"/>
    <w:rsid w:val="00455485"/>
    <w:rsid w:val="00455E79"/>
    <w:rsid w:val="00456312"/>
    <w:rsid w:val="004579F5"/>
    <w:rsid w:val="004612B6"/>
    <w:rsid w:val="0046185A"/>
    <w:rsid w:val="00461D6B"/>
    <w:rsid w:val="0046206C"/>
    <w:rsid w:val="0046226D"/>
    <w:rsid w:val="0046238B"/>
    <w:rsid w:val="0046527C"/>
    <w:rsid w:val="0046559D"/>
    <w:rsid w:val="0046673B"/>
    <w:rsid w:val="00470A49"/>
    <w:rsid w:val="00473C10"/>
    <w:rsid w:val="004748A6"/>
    <w:rsid w:val="00476A17"/>
    <w:rsid w:val="00477283"/>
    <w:rsid w:val="00477584"/>
    <w:rsid w:val="00477721"/>
    <w:rsid w:val="00480017"/>
    <w:rsid w:val="0048019B"/>
    <w:rsid w:val="00480960"/>
    <w:rsid w:val="00480CF0"/>
    <w:rsid w:val="004811E5"/>
    <w:rsid w:val="004812DF"/>
    <w:rsid w:val="00482C93"/>
    <w:rsid w:val="00482CD0"/>
    <w:rsid w:val="0048436A"/>
    <w:rsid w:val="004852EC"/>
    <w:rsid w:val="00485A2B"/>
    <w:rsid w:val="00486E82"/>
    <w:rsid w:val="00487C1E"/>
    <w:rsid w:val="00487EFB"/>
    <w:rsid w:val="004901ED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1053"/>
    <w:rsid w:val="004A1BA8"/>
    <w:rsid w:val="004A2D66"/>
    <w:rsid w:val="004A32F5"/>
    <w:rsid w:val="004A3AF6"/>
    <w:rsid w:val="004A3D89"/>
    <w:rsid w:val="004A3DD5"/>
    <w:rsid w:val="004A4579"/>
    <w:rsid w:val="004A4D17"/>
    <w:rsid w:val="004A5A81"/>
    <w:rsid w:val="004A5E23"/>
    <w:rsid w:val="004A5EB5"/>
    <w:rsid w:val="004A71CB"/>
    <w:rsid w:val="004A7C3A"/>
    <w:rsid w:val="004A7E37"/>
    <w:rsid w:val="004A7E5B"/>
    <w:rsid w:val="004B1991"/>
    <w:rsid w:val="004B20D7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3BD3"/>
    <w:rsid w:val="004C4AC6"/>
    <w:rsid w:val="004C4EF0"/>
    <w:rsid w:val="004C50AE"/>
    <w:rsid w:val="004C586B"/>
    <w:rsid w:val="004C6AA6"/>
    <w:rsid w:val="004C6D2E"/>
    <w:rsid w:val="004C7642"/>
    <w:rsid w:val="004C7921"/>
    <w:rsid w:val="004D0642"/>
    <w:rsid w:val="004D127F"/>
    <w:rsid w:val="004D4D86"/>
    <w:rsid w:val="004D4E09"/>
    <w:rsid w:val="004D52AC"/>
    <w:rsid w:val="004D5B00"/>
    <w:rsid w:val="004D647D"/>
    <w:rsid w:val="004D6A62"/>
    <w:rsid w:val="004D6E0C"/>
    <w:rsid w:val="004E3709"/>
    <w:rsid w:val="004E3BB3"/>
    <w:rsid w:val="004E3E00"/>
    <w:rsid w:val="004E4EEC"/>
    <w:rsid w:val="004E5AB0"/>
    <w:rsid w:val="004E611A"/>
    <w:rsid w:val="004E728B"/>
    <w:rsid w:val="004E774E"/>
    <w:rsid w:val="004F122A"/>
    <w:rsid w:val="004F1CA3"/>
    <w:rsid w:val="004F3279"/>
    <w:rsid w:val="004F50B3"/>
    <w:rsid w:val="004F5488"/>
    <w:rsid w:val="004F6641"/>
    <w:rsid w:val="004F6818"/>
    <w:rsid w:val="004F748A"/>
    <w:rsid w:val="004F7771"/>
    <w:rsid w:val="004F78FD"/>
    <w:rsid w:val="00500281"/>
    <w:rsid w:val="005019A7"/>
    <w:rsid w:val="0050279B"/>
    <w:rsid w:val="00502D21"/>
    <w:rsid w:val="00503153"/>
    <w:rsid w:val="00505DEB"/>
    <w:rsid w:val="00505EFC"/>
    <w:rsid w:val="005075DB"/>
    <w:rsid w:val="0050767E"/>
    <w:rsid w:val="00507B56"/>
    <w:rsid w:val="00507B63"/>
    <w:rsid w:val="00510222"/>
    <w:rsid w:val="0051022F"/>
    <w:rsid w:val="00510614"/>
    <w:rsid w:val="00510C10"/>
    <w:rsid w:val="00511376"/>
    <w:rsid w:val="005113B5"/>
    <w:rsid w:val="005122AC"/>
    <w:rsid w:val="00512649"/>
    <w:rsid w:val="00512727"/>
    <w:rsid w:val="00513A0D"/>
    <w:rsid w:val="00514424"/>
    <w:rsid w:val="00514CBD"/>
    <w:rsid w:val="00516DFF"/>
    <w:rsid w:val="005171F4"/>
    <w:rsid w:val="00520E07"/>
    <w:rsid w:val="0052148E"/>
    <w:rsid w:val="00521E9E"/>
    <w:rsid w:val="005224B4"/>
    <w:rsid w:val="005229CC"/>
    <w:rsid w:val="005230F5"/>
    <w:rsid w:val="005231BB"/>
    <w:rsid w:val="00523790"/>
    <w:rsid w:val="0052446F"/>
    <w:rsid w:val="00524501"/>
    <w:rsid w:val="00526CA5"/>
    <w:rsid w:val="00526E7D"/>
    <w:rsid w:val="00531291"/>
    <w:rsid w:val="0053148F"/>
    <w:rsid w:val="00532569"/>
    <w:rsid w:val="00533582"/>
    <w:rsid w:val="00533C47"/>
    <w:rsid w:val="0053623A"/>
    <w:rsid w:val="00536AC0"/>
    <w:rsid w:val="005372BF"/>
    <w:rsid w:val="00537725"/>
    <w:rsid w:val="00541480"/>
    <w:rsid w:val="00541762"/>
    <w:rsid w:val="00542521"/>
    <w:rsid w:val="00542B47"/>
    <w:rsid w:val="00542DE1"/>
    <w:rsid w:val="0054306D"/>
    <w:rsid w:val="00543D24"/>
    <w:rsid w:val="0054521C"/>
    <w:rsid w:val="00545C7A"/>
    <w:rsid w:val="00545E8A"/>
    <w:rsid w:val="00546122"/>
    <w:rsid w:val="00546973"/>
    <w:rsid w:val="005473E3"/>
    <w:rsid w:val="00550F92"/>
    <w:rsid w:val="005521DA"/>
    <w:rsid w:val="00552890"/>
    <w:rsid w:val="00552D59"/>
    <w:rsid w:val="00552FEC"/>
    <w:rsid w:val="0055341F"/>
    <w:rsid w:val="005534C9"/>
    <w:rsid w:val="0055385D"/>
    <w:rsid w:val="00553F11"/>
    <w:rsid w:val="005545D6"/>
    <w:rsid w:val="00554A55"/>
    <w:rsid w:val="00554DB3"/>
    <w:rsid w:val="0055503E"/>
    <w:rsid w:val="00556070"/>
    <w:rsid w:val="00556E90"/>
    <w:rsid w:val="0056183C"/>
    <w:rsid w:val="00561BB6"/>
    <w:rsid w:val="00563148"/>
    <w:rsid w:val="0056321D"/>
    <w:rsid w:val="00563EA0"/>
    <w:rsid w:val="00564CAD"/>
    <w:rsid w:val="00565025"/>
    <w:rsid w:val="005652CF"/>
    <w:rsid w:val="005657A4"/>
    <w:rsid w:val="00565BB0"/>
    <w:rsid w:val="005660DC"/>
    <w:rsid w:val="00566F2F"/>
    <w:rsid w:val="00567821"/>
    <w:rsid w:val="00570053"/>
    <w:rsid w:val="005709A8"/>
    <w:rsid w:val="005713D7"/>
    <w:rsid w:val="00571B1C"/>
    <w:rsid w:val="005721D9"/>
    <w:rsid w:val="00573483"/>
    <w:rsid w:val="00573DAD"/>
    <w:rsid w:val="005748E2"/>
    <w:rsid w:val="0057690E"/>
    <w:rsid w:val="0057718E"/>
    <w:rsid w:val="00580F04"/>
    <w:rsid w:val="005817E8"/>
    <w:rsid w:val="00581CC2"/>
    <w:rsid w:val="005831A8"/>
    <w:rsid w:val="00584B73"/>
    <w:rsid w:val="005858F1"/>
    <w:rsid w:val="00585F2C"/>
    <w:rsid w:val="00586C62"/>
    <w:rsid w:val="0058709A"/>
    <w:rsid w:val="00590594"/>
    <w:rsid w:val="005908B9"/>
    <w:rsid w:val="00591696"/>
    <w:rsid w:val="00591CDA"/>
    <w:rsid w:val="00592189"/>
    <w:rsid w:val="005928CA"/>
    <w:rsid w:val="005928CE"/>
    <w:rsid w:val="00592E84"/>
    <w:rsid w:val="00592EF7"/>
    <w:rsid w:val="00593729"/>
    <w:rsid w:val="00593BA7"/>
    <w:rsid w:val="005941CB"/>
    <w:rsid w:val="0059530C"/>
    <w:rsid w:val="00596030"/>
    <w:rsid w:val="00596C5D"/>
    <w:rsid w:val="00596CAD"/>
    <w:rsid w:val="00596F23"/>
    <w:rsid w:val="00597011"/>
    <w:rsid w:val="00597125"/>
    <w:rsid w:val="00597821"/>
    <w:rsid w:val="005A007D"/>
    <w:rsid w:val="005A0736"/>
    <w:rsid w:val="005A0A70"/>
    <w:rsid w:val="005A13B5"/>
    <w:rsid w:val="005A1C61"/>
    <w:rsid w:val="005A2883"/>
    <w:rsid w:val="005A2A6D"/>
    <w:rsid w:val="005A2B13"/>
    <w:rsid w:val="005A2C6E"/>
    <w:rsid w:val="005A3441"/>
    <w:rsid w:val="005A3AA8"/>
    <w:rsid w:val="005A4512"/>
    <w:rsid w:val="005A4794"/>
    <w:rsid w:val="005A55AC"/>
    <w:rsid w:val="005A5FAD"/>
    <w:rsid w:val="005A7059"/>
    <w:rsid w:val="005A7879"/>
    <w:rsid w:val="005B0322"/>
    <w:rsid w:val="005B1048"/>
    <w:rsid w:val="005B11F0"/>
    <w:rsid w:val="005B133D"/>
    <w:rsid w:val="005B140A"/>
    <w:rsid w:val="005B1962"/>
    <w:rsid w:val="005B1C00"/>
    <w:rsid w:val="005B1D9A"/>
    <w:rsid w:val="005B2459"/>
    <w:rsid w:val="005B27CD"/>
    <w:rsid w:val="005B3080"/>
    <w:rsid w:val="005B35DE"/>
    <w:rsid w:val="005B397E"/>
    <w:rsid w:val="005B55C4"/>
    <w:rsid w:val="005B57D5"/>
    <w:rsid w:val="005B62EA"/>
    <w:rsid w:val="005B6C8F"/>
    <w:rsid w:val="005B76C3"/>
    <w:rsid w:val="005C0199"/>
    <w:rsid w:val="005C01A5"/>
    <w:rsid w:val="005C143E"/>
    <w:rsid w:val="005C1DF6"/>
    <w:rsid w:val="005C2985"/>
    <w:rsid w:val="005C336D"/>
    <w:rsid w:val="005C407E"/>
    <w:rsid w:val="005C41EB"/>
    <w:rsid w:val="005C4F2E"/>
    <w:rsid w:val="005C5CDB"/>
    <w:rsid w:val="005C7196"/>
    <w:rsid w:val="005C7B77"/>
    <w:rsid w:val="005D17A9"/>
    <w:rsid w:val="005D1879"/>
    <w:rsid w:val="005D1BAA"/>
    <w:rsid w:val="005D2961"/>
    <w:rsid w:val="005D41C1"/>
    <w:rsid w:val="005D446D"/>
    <w:rsid w:val="005D4587"/>
    <w:rsid w:val="005D465B"/>
    <w:rsid w:val="005D4DBE"/>
    <w:rsid w:val="005D4DE2"/>
    <w:rsid w:val="005D4F8C"/>
    <w:rsid w:val="005D518C"/>
    <w:rsid w:val="005D60EE"/>
    <w:rsid w:val="005D712D"/>
    <w:rsid w:val="005D7253"/>
    <w:rsid w:val="005D727B"/>
    <w:rsid w:val="005E013F"/>
    <w:rsid w:val="005E0511"/>
    <w:rsid w:val="005E1030"/>
    <w:rsid w:val="005E12BC"/>
    <w:rsid w:val="005E196E"/>
    <w:rsid w:val="005E4B12"/>
    <w:rsid w:val="005E4C6E"/>
    <w:rsid w:val="005E4D64"/>
    <w:rsid w:val="005E5CEB"/>
    <w:rsid w:val="005E6675"/>
    <w:rsid w:val="005E7309"/>
    <w:rsid w:val="005E787A"/>
    <w:rsid w:val="005E7B0F"/>
    <w:rsid w:val="005F201C"/>
    <w:rsid w:val="005F238A"/>
    <w:rsid w:val="005F2DA2"/>
    <w:rsid w:val="005F2F93"/>
    <w:rsid w:val="005F3550"/>
    <w:rsid w:val="005F36B6"/>
    <w:rsid w:val="005F3BBD"/>
    <w:rsid w:val="005F4256"/>
    <w:rsid w:val="005F4B6D"/>
    <w:rsid w:val="005F4BC9"/>
    <w:rsid w:val="005F5430"/>
    <w:rsid w:val="005F596F"/>
    <w:rsid w:val="005F5ADC"/>
    <w:rsid w:val="005F6902"/>
    <w:rsid w:val="005F693A"/>
    <w:rsid w:val="005F7195"/>
    <w:rsid w:val="005F787B"/>
    <w:rsid w:val="005F79A5"/>
    <w:rsid w:val="005F7A87"/>
    <w:rsid w:val="00600949"/>
    <w:rsid w:val="00600ABB"/>
    <w:rsid w:val="006018AC"/>
    <w:rsid w:val="00601CBF"/>
    <w:rsid w:val="00603375"/>
    <w:rsid w:val="006033B5"/>
    <w:rsid w:val="00604126"/>
    <w:rsid w:val="00604206"/>
    <w:rsid w:val="006052E0"/>
    <w:rsid w:val="00605471"/>
    <w:rsid w:val="00605F77"/>
    <w:rsid w:val="00605F9E"/>
    <w:rsid w:val="006060B9"/>
    <w:rsid w:val="00606EBC"/>
    <w:rsid w:val="00606F40"/>
    <w:rsid w:val="00610043"/>
    <w:rsid w:val="00611380"/>
    <w:rsid w:val="006126E9"/>
    <w:rsid w:val="006130BE"/>
    <w:rsid w:val="006136D2"/>
    <w:rsid w:val="00613A00"/>
    <w:rsid w:val="00615FB8"/>
    <w:rsid w:val="00616596"/>
    <w:rsid w:val="00616A94"/>
    <w:rsid w:val="00616CD3"/>
    <w:rsid w:val="00620915"/>
    <w:rsid w:val="0062274C"/>
    <w:rsid w:val="00622E42"/>
    <w:rsid w:val="00623883"/>
    <w:rsid w:val="00623E28"/>
    <w:rsid w:val="00624DBB"/>
    <w:rsid w:val="006254D6"/>
    <w:rsid w:val="006255B8"/>
    <w:rsid w:val="00625F48"/>
    <w:rsid w:val="0062743B"/>
    <w:rsid w:val="00627930"/>
    <w:rsid w:val="00627AC2"/>
    <w:rsid w:val="00627C8B"/>
    <w:rsid w:val="00627DDF"/>
    <w:rsid w:val="00627DEB"/>
    <w:rsid w:val="00630C32"/>
    <w:rsid w:val="00630F38"/>
    <w:rsid w:val="00632E70"/>
    <w:rsid w:val="006332BC"/>
    <w:rsid w:val="0063354A"/>
    <w:rsid w:val="006341A6"/>
    <w:rsid w:val="0063450B"/>
    <w:rsid w:val="00635FDC"/>
    <w:rsid w:val="00635FDD"/>
    <w:rsid w:val="00636D57"/>
    <w:rsid w:val="00636F98"/>
    <w:rsid w:val="006373B4"/>
    <w:rsid w:val="006379D5"/>
    <w:rsid w:val="00637ACB"/>
    <w:rsid w:val="006403B7"/>
    <w:rsid w:val="00640706"/>
    <w:rsid w:val="006413AB"/>
    <w:rsid w:val="006417A5"/>
    <w:rsid w:val="00642B63"/>
    <w:rsid w:val="00642BC5"/>
    <w:rsid w:val="0064337C"/>
    <w:rsid w:val="00643486"/>
    <w:rsid w:val="00644824"/>
    <w:rsid w:val="00644B6D"/>
    <w:rsid w:val="00644E69"/>
    <w:rsid w:val="00645B2A"/>
    <w:rsid w:val="00645D7B"/>
    <w:rsid w:val="00645FC7"/>
    <w:rsid w:val="00646109"/>
    <w:rsid w:val="0064621E"/>
    <w:rsid w:val="00646390"/>
    <w:rsid w:val="00646533"/>
    <w:rsid w:val="00646FEB"/>
    <w:rsid w:val="00647A0D"/>
    <w:rsid w:val="00647BDD"/>
    <w:rsid w:val="00650B9F"/>
    <w:rsid w:val="00650FED"/>
    <w:rsid w:val="0065282A"/>
    <w:rsid w:val="00652ACC"/>
    <w:rsid w:val="00653DE7"/>
    <w:rsid w:val="006549D5"/>
    <w:rsid w:val="00654E5E"/>
    <w:rsid w:val="00655375"/>
    <w:rsid w:val="00655A24"/>
    <w:rsid w:val="00655AC3"/>
    <w:rsid w:val="00655BC3"/>
    <w:rsid w:val="006565CF"/>
    <w:rsid w:val="00656B1A"/>
    <w:rsid w:val="006577E0"/>
    <w:rsid w:val="00657D20"/>
    <w:rsid w:val="00661172"/>
    <w:rsid w:val="00661206"/>
    <w:rsid w:val="006612DA"/>
    <w:rsid w:val="00663360"/>
    <w:rsid w:val="00663696"/>
    <w:rsid w:val="00664D96"/>
    <w:rsid w:val="00665A63"/>
    <w:rsid w:val="0066610C"/>
    <w:rsid w:val="006661C2"/>
    <w:rsid w:val="006668AF"/>
    <w:rsid w:val="00666914"/>
    <w:rsid w:val="00666B30"/>
    <w:rsid w:val="006674E7"/>
    <w:rsid w:val="006702E8"/>
    <w:rsid w:val="006707B5"/>
    <w:rsid w:val="00670B14"/>
    <w:rsid w:val="00670D01"/>
    <w:rsid w:val="00672220"/>
    <w:rsid w:val="00672720"/>
    <w:rsid w:val="00672F6C"/>
    <w:rsid w:val="00673369"/>
    <w:rsid w:val="00673C04"/>
    <w:rsid w:val="00673F28"/>
    <w:rsid w:val="00674001"/>
    <w:rsid w:val="006764B8"/>
    <w:rsid w:val="0067670D"/>
    <w:rsid w:val="00676B44"/>
    <w:rsid w:val="00676DB8"/>
    <w:rsid w:val="00676DC4"/>
    <w:rsid w:val="00676ECD"/>
    <w:rsid w:val="0068058E"/>
    <w:rsid w:val="006806D5"/>
    <w:rsid w:val="006808FE"/>
    <w:rsid w:val="00681126"/>
    <w:rsid w:val="006820C6"/>
    <w:rsid w:val="00682404"/>
    <w:rsid w:val="00683FCD"/>
    <w:rsid w:val="00684056"/>
    <w:rsid w:val="0068427B"/>
    <w:rsid w:val="00684A70"/>
    <w:rsid w:val="0068546C"/>
    <w:rsid w:val="006855B7"/>
    <w:rsid w:val="00686ECA"/>
    <w:rsid w:val="006872CB"/>
    <w:rsid w:val="00687372"/>
    <w:rsid w:val="00687466"/>
    <w:rsid w:val="00687520"/>
    <w:rsid w:val="006875DE"/>
    <w:rsid w:val="00687FCB"/>
    <w:rsid w:val="00690226"/>
    <w:rsid w:val="00690771"/>
    <w:rsid w:val="00690E8E"/>
    <w:rsid w:val="006915DE"/>
    <w:rsid w:val="00692B66"/>
    <w:rsid w:val="006942C4"/>
    <w:rsid w:val="006949A1"/>
    <w:rsid w:val="00694B4E"/>
    <w:rsid w:val="00694D0E"/>
    <w:rsid w:val="006951B1"/>
    <w:rsid w:val="006954B0"/>
    <w:rsid w:val="00695C74"/>
    <w:rsid w:val="00696874"/>
    <w:rsid w:val="00696DC1"/>
    <w:rsid w:val="00696F99"/>
    <w:rsid w:val="006971F1"/>
    <w:rsid w:val="0069733D"/>
    <w:rsid w:val="00697583"/>
    <w:rsid w:val="006977EB"/>
    <w:rsid w:val="006978C3"/>
    <w:rsid w:val="00697AAA"/>
    <w:rsid w:val="00697C2D"/>
    <w:rsid w:val="006A0966"/>
    <w:rsid w:val="006A0C98"/>
    <w:rsid w:val="006A1C7C"/>
    <w:rsid w:val="006A2540"/>
    <w:rsid w:val="006A25DE"/>
    <w:rsid w:val="006A344C"/>
    <w:rsid w:val="006A36CC"/>
    <w:rsid w:val="006A3D7F"/>
    <w:rsid w:val="006A4557"/>
    <w:rsid w:val="006A4DF2"/>
    <w:rsid w:val="006A5730"/>
    <w:rsid w:val="006B0FC6"/>
    <w:rsid w:val="006B22CF"/>
    <w:rsid w:val="006B247F"/>
    <w:rsid w:val="006B3B94"/>
    <w:rsid w:val="006B3C9B"/>
    <w:rsid w:val="006B4271"/>
    <w:rsid w:val="006B45ED"/>
    <w:rsid w:val="006B57E4"/>
    <w:rsid w:val="006B5AAC"/>
    <w:rsid w:val="006B5E67"/>
    <w:rsid w:val="006B7D0D"/>
    <w:rsid w:val="006B7E8B"/>
    <w:rsid w:val="006C0261"/>
    <w:rsid w:val="006C02A3"/>
    <w:rsid w:val="006C09C5"/>
    <w:rsid w:val="006C1937"/>
    <w:rsid w:val="006C195D"/>
    <w:rsid w:val="006C2151"/>
    <w:rsid w:val="006C38F9"/>
    <w:rsid w:val="006C3BF8"/>
    <w:rsid w:val="006C48EF"/>
    <w:rsid w:val="006C4DE9"/>
    <w:rsid w:val="006C50E7"/>
    <w:rsid w:val="006C60FD"/>
    <w:rsid w:val="006C6296"/>
    <w:rsid w:val="006C6DC2"/>
    <w:rsid w:val="006D074A"/>
    <w:rsid w:val="006D0F26"/>
    <w:rsid w:val="006D2649"/>
    <w:rsid w:val="006D28A4"/>
    <w:rsid w:val="006D2B06"/>
    <w:rsid w:val="006D32C9"/>
    <w:rsid w:val="006D3C4B"/>
    <w:rsid w:val="006D3F6F"/>
    <w:rsid w:val="006D50CB"/>
    <w:rsid w:val="006D5511"/>
    <w:rsid w:val="006D5FEC"/>
    <w:rsid w:val="006D6079"/>
    <w:rsid w:val="006D6F1C"/>
    <w:rsid w:val="006D7157"/>
    <w:rsid w:val="006E063A"/>
    <w:rsid w:val="006E07D5"/>
    <w:rsid w:val="006E1079"/>
    <w:rsid w:val="006E1A82"/>
    <w:rsid w:val="006E1FDD"/>
    <w:rsid w:val="006E276E"/>
    <w:rsid w:val="006E28CA"/>
    <w:rsid w:val="006E3AC0"/>
    <w:rsid w:val="006E4E19"/>
    <w:rsid w:val="006E4EF0"/>
    <w:rsid w:val="006E5302"/>
    <w:rsid w:val="006E55A7"/>
    <w:rsid w:val="006E5BBB"/>
    <w:rsid w:val="006F0D5C"/>
    <w:rsid w:val="006F1AC3"/>
    <w:rsid w:val="006F2414"/>
    <w:rsid w:val="006F26C8"/>
    <w:rsid w:val="006F28AB"/>
    <w:rsid w:val="006F2DAE"/>
    <w:rsid w:val="006F39F8"/>
    <w:rsid w:val="006F3F8C"/>
    <w:rsid w:val="006F587D"/>
    <w:rsid w:val="006F5AF9"/>
    <w:rsid w:val="006F5B61"/>
    <w:rsid w:val="006F6D11"/>
    <w:rsid w:val="006F7275"/>
    <w:rsid w:val="006F7609"/>
    <w:rsid w:val="0070145F"/>
    <w:rsid w:val="00702218"/>
    <w:rsid w:val="00702A09"/>
    <w:rsid w:val="00704AAB"/>
    <w:rsid w:val="00704B90"/>
    <w:rsid w:val="0070500D"/>
    <w:rsid w:val="00705A0E"/>
    <w:rsid w:val="00706E84"/>
    <w:rsid w:val="007101FE"/>
    <w:rsid w:val="00711069"/>
    <w:rsid w:val="00711CF6"/>
    <w:rsid w:val="00712983"/>
    <w:rsid w:val="0071389F"/>
    <w:rsid w:val="00714490"/>
    <w:rsid w:val="00715107"/>
    <w:rsid w:val="00715CB6"/>
    <w:rsid w:val="00716709"/>
    <w:rsid w:val="007170CA"/>
    <w:rsid w:val="007210EA"/>
    <w:rsid w:val="007242DD"/>
    <w:rsid w:val="007245C0"/>
    <w:rsid w:val="007248C4"/>
    <w:rsid w:val="00724A76"/>
    <w:rsid w:val="0072647A"/>
    <w:rsid w:val="007265E1"/>
    <w:rsid w:val="00727C4E"/>
    <w:rsid w:val="00727C7A"/>
    <w:rsid w:val="007307D6"/>
    <w:rsid w:val="00730E8E"/>
    <w:rsid w:val="00732C96"/>
    <w:rsid w:val="00733535"/>
    <w:rsid w:val="00733585"/>
    <w:rsid w:val="00734121"/>
    <w:rsid w:val="00734BBC"/>
    <w:rsid w:val="00736042"/>
    <w:rsid w:val="00737D62"/>
    <w:rsid w:val="00740983"/>
    <w:rsid w:val="00740BFD"/>
    <w:rsid w:val="007410A3"/>
    <w:rsid w:val="00741247"/>
    <w:rsid w:val="0074202B"/>
    <w:rsid w:val="007428F8"/>
    <w:rsid w:val="007441C5"/>
    <w:rsid w:val="00750105"/>
    <w:rsid w:val="00751B11"/>
    <w:rsid w:val="00751B68"/>
    <w:rsid w:val="00751B84"/>
    <w:rsid w:val="00752775"/>
    <w:rsid w:val="00752788"/>
    <w:rsid w:val="00752985"/>
    <w:rsid w:val="00752DF2"/>
    <w:rsid w:val="0075339E"/>
    <w:rsid w:val="007544D0"/>
    <w:rsid w:val="00754ACC"/>
    <w:rsid w:val="00755541"/>
    <w:rsid w:val="007567B4"/>
    <w:rsid w:val="00757B91"/>
    <w:rsid w:val="00760813"/>
    <w:rsid w:val="00760EE6"/>
    <w:rsid w:val="00761A07"/>
    <w:rsid w:val="0076272E"/>
    <w:rsid w:val="0076297A"/>
    <w:rsid w:val="00764192"/>
    <w:rsid w:val="0076489D"/>
    <w:rsid w:val="007650B0"/>
    <w:rsid w:val="007650F2"/>
    <w:rsid w:val="00765B53"/>
    <w:rsid w:val="00766454"/>
    <w:rsid w:val="0076766D"/>
    <w:rsid w:val="007705E1"/>
    <w:rsid w:val="007707F8"/>
    <w:rsid w:val="0077131E"/>
    <w:rsid w:val="00771E34"/>
    <w:rsid w:val="00772BC1"/>
    <w:rsid w:val="00773916"/>
    <w:rsid w:val="007740A3"/>
    <w:rsid w:val="00774352"/>
    <w:rsid w:val="007744AF"/>
    <w:rsid w:val="00774D96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E58"/>
    <w:rsid w:val="00781F74"/>
    <w:rsid w:val="00783131"/>
    <w:rsid w:val="007843E1"/>
    <w:rsid w:val="00784D10"/>
    <w:rsid w:val="0078502C"/>
    <w:rsid w:val="0078531E"/>
    <w:rsid w:val="0078659C"/>
    <w:rsid w:val="007908A3"/>
    <w:rsid w:val="00791967"/>
    <w:rsid w:val="00791F62"/>
    <w:rsid w:val="00792005"/>
    <w:rsid w:val="00792D71"/>
    <w:rsid w:val="007944C0"/>
    <w:rsid w:val="007947E0"/>
    <w:rsid w:val="00794EE5"/>
    <w:rsid w:val="007965C7"/>
    <w:rsid w:val="00796B06"/>
    <w:rsid w:val="00796B7F"/>
    <w:rsid w:val="00797314"/>
    <w:rsid w:val="00797A23"/>
    <w:rsid w:val="007A2633"/>
    <w:rsid w:val="007A32CD"/>
    <w:rsid w:val="007A35E2"/>
    <w:rsid w:val="007A386E"/>
    <w:rsid w:val="007A4205"/>
    <w:rsid w:val="007A486D"/>
    <w:rsid w:val="007A5357"/>
    <w:rsid w:val="007A58C5"/>
    <w:rsid w:val="007A5CF4"/>
    <w:rsid w:val="007A693B"/>
    <w:rsid w:val="007A6CE5"/>
    <w:rsid w:val="007A6F5A"/>
    <w:rsid w:val="007A74DC"/>
    <w:rsid w:val="007B01A8"/>
    <w:rsid w:val="007B0A80"/>
    <w:rsid w:val="007B0B7F"/>
    <w:rsid w:val="007B0B83"/>
    <w:rsid w:val="007B0E7C"/>
    <w:rsid w:val="007B1673"/>
    <w:rsid w:val="007B1D3E"/>
    <w:rsid w:val="007B3800"/>
    <w:rsid w:val="007B3D4D"/>
    <w:rsid w:val="007B4418"/>
    <w:rsid w:val="007B5872"/>
    <w:rsid w:val="007B6D35"/>
    <w:rsid w:val="007C0775"/>
    <w:rsid w:val="007C15AB"/>
    <w:rsid w:val="007C54A3"/>
    <w:rsid w:val="007C6C63"/>
    <w:rsid w:val="007C7088"/>
    <w:rsid w:val="007C7BDC"/>
    <w:rsid w:val="007D309A"/>
    <w:rsid w:val="007D45F0"/>
    <w:rsid w:val="007D49E8"/>
    <w:rsid w:val="007D63C9"/>
    <w:rsid w:val="007D69C6"/>
    <w:rsid w:val="007D718D"/>
    <w:rsid w:val="007D7B72"/>
    <w:rsid w:val="007E1244"/>
    <w:rsid w:val="007E2104"/>
    <w:rsid w:val="007E2CC4"/>
    <w:rsid w:val="007E2FBB"/>
    <w:rsid w:val="007E3257"/>
    <w:rsid w:val="007E3275"/>
    <w:rsid w:val="007E4ECA"/>
    <w:rsid w:val="007E505E"/>
    <w:rsid w:val="007E50A3"/>
    <w:rsid w:val="007E5245"/>
    <w:rsid w:val="007E5FC6"/>
    <w:rsid w:val="007E6F97"/>
    <w:rsid w:val="007E77C6"/>
    <w:rsid w:val="007E7FD4"/>
    <w:rsid w:val="007F0D45"/>
    <w:rsid w:val="007F2A80"/>
    <w:rsid w:val="007F2B2B"/>
    <w:rsid w:val="007F3608"/>
    <w:rsid w:val="007F500C"/>
    <w:rsid w:val="007F74C3"/>
    <w:rsid w:val="008011E4"/>
    <w:rsid w:val="00801468"/>
    <w:rsid w:val="00801E0A"/>
    <w:rsid w:val="00802265"/>
    <w:rsid w:val="00802C92"/>
    <w:rsid w:val="0080488C"/>
    <w:rsid w:val="0080547A"/>
    <w:rsid w:val="008059F4"/>
    <w:rsid w:val="00806BB8"/>
    <w:rsid w:val="008102AA"/>
    <w:rsid w:val="0081039F"/>
    <w:rsid w:val="00810FFB"/>
    <w:rsid w:val="008110A0"/>
    <w:rsid w:val="008114A4"/>
    <w:rsid w:val="0081166E"/>
    <w:rsid w:val="00811969"/>
    <w:rsid w:val="00811B99"/>
    <w:rsid w:val="00812432"/>
    <w:rsid w:val="00812C0C"/>
    <w:rsid w:val="00813EC6"/>
    <w:rsid w:val="00814ACF"/>
    <w:rsid w:val="00815ED9"/>
    <w:rsid w:val="00816511"/>
    <w:rsid w:val="00817C77"/>
    <w:rsid w:val="00817F31"/>
    <w:rsid w:val="008202DE"/>
    <w:rsid w:val="008207FB"/>
    <w:rsid w:val="00820922"/>
    <w:rsid w:val="0082108B"/>
    <w:rsid w:val="008213B8"/>
    <w:rsid w:val="00821AAE"/>
    <w:rsid w:val="00821CEA"/>
    <w:rsid w:val="00822022"/>
    <w:rsid w:val="00822B13"/>
    <w:rsid w:val="008231E0"/>
    <w:rsid w:val="00825909"/>
    <w:rsid w:val="00827A0B"/>
    <w:rsid w:val="00827AAA"/>
    <w:rsid w:val="00830070"/>
    <w:rsid w:val="00830E47"/>
    <w:rsid w:val="008311A3"/>
    <w:rsid w:val="008314A3"/>
    <w:rsid w:val="00832109"/>
    <w:rsid w:val="008326A5"/>
    <w:rsid w:val="00833603"/>
    <w:rsid w:val="00834CF8"/>
    <w:rsid w:val="008353FD"/>
    <w:rsid w:val="0083657A"/>
    <w:rsid w:val="008369D5"/>
    <w:rsid w:val="00836B9A"/>
    <w:rsid w:val="00836E84"/>
    <w:rsid w:val="008376E3"/>
    <w:rsid w:val="008379C9"/>
    <w:rsid w:val="008409CD"/>
    <w:rsid w:val="0084176B"/>
    <w:rsid w:val="00841C9E"/>
    <w:rsid w:val="00842B1E"/>
    <w:rsid w:val="00842E21"/>
    <w:rsid w:val="00843615"/>
    <w:rsid w:val="00843860"/>
    <w:rsid w:val="008449D7"/>
    <w:rsid w:val="00844E48"/>
    <w:rsid w:val="008455D8"/>
    <w:rsid w:val="008459DF"/>
    <w:rsid w:val="00846829"/>
    <w:rsid w:val="00846ACB"/>
    <w:rsid w:val="00846ECE"/>
    <w:rsid w:val="00847E5B"/>
    <w:rsid w:val="00847FDB"/>
    <w:rsid w:val="008507F4"/>
    <w:rsid w:val="00850A33"/>
    <w:rsid w:val="00850A7D"/>
    <w:rsid w:val="008510B6"/>
    <w:rsid w:val="00851369"/>
    <w:rsid w:val="008513E2"/>
    <w:rsid w:val="00851915"/>
    <w:rsid w:val="00852244"/>
    <w:rsid w:val="00853BB3"/>
    <w:rsid w:val="00854C67"/>
    <w:rsid w:val="008553FF"/>
    <w:rsid w:val="00855680"/>
    <w:rsid w:val="00855727"/>
    <w:rsid w:val="008560C0"/>
    <w:rsid w:val="00857750"/>
    <w:rsid w:val="00857AA8"/>
    <w:rsid w:val="00860C25"/>
    <w:rsid w:val="008611BF"/>
    <w:rsid w:val="00861480"/>
    <w:rsid w:val="0086196B"/>
    <w:rsid w:val="00862211"/>
    <w:rsid w:val="008622A1"/>
    <w:rsid w:val="0086314E"/>
    <w:rsid w:val="00863884"/>
    <w:rsid w:val="00864600"/>
    <w:rsid w:val="00864A12"/>
    <w:rsid w:val="00865A4A"/>
    <w:rsid w:val="00866620"/>
    <w:rsid w:val="00866C15"/>
    <w:rsid w:val="00867909"/>
    <w:rsid w:val="00870992"/>
    <w:rsid w:val="00870E75"/>
    <w:rsid w:val="008722FE"/>
    <w:rsid w:val="0087253A"/>
    <w:rsid w:val="00872F1E"/>
    <w:rsid w:val="00873444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07"/>
    <w:rsid w:val="008815BA"/>
    <w:rsid w:val="00883CCC"/>
    <w:rsid w:val="00885CFB"/>
    <w:rsid w:val="00885D89"/>
    <w:rsid w:val="0088638C"/>
    <w:rsid w:val="00891BBB"/>
    <w:rsid w:val="00892629"/>
    <w:rsid w:val="008927EA"/>
    <w:rsid w:val="00893531"/>
    <w:rsid w:val="0089439F"/>
    <w:rsid w:val="008957E0"/>
    <w:rsid w:val="008964FD"/>
    <w:rsid w:val="0089663A"/>
    <w:rsid w:val="00896A0F"/>
    <w:rsid w:val="00896CF4"/>
    <w:rsid w:val="008A06CF"/>
    <w:rsid w:val="008A2A67"/>
    <w:rsid w:val="008A39B5"/>
    <w:rsid w:val="008A39F2"/>
    <w:rsid w:val="008A3BAF"/>
    <w:rsid w:val="008A3DD8"/>
    <w:rsid w:val="008A3F29"/>
    <w:rsid w:val="008A46C6"/>
    <w:rsid w:val="008A4D7C"/>
    <w:rsid w:val="008A538A"/>
    <w:rsid w:val="008A6E27"/>
    <w:rsid w:val="008A72D9"/>
    <w:rsid w:val="008B0680"/>
    <w:rsid w:val="008B0D37"/>
    <w:rsid w:val="008B1203"/>
    <w:rsid w:val="008B1215"/>
    <w:rsid w:val="008B3B61"/>
    <w:rsid w:val="008B3ECB"/>
    <w:rsid w:val="008B4BD4"/>
    <w:rsid w:val="008B6522"/>
    <w:rsid w:val="008B69CA"/>
    <w:rsid w:val="008B72AE"/>
    <w:rsid w:val="008B7787"/>
    <w:rsid w:val="008C0CA6"/>
    <w:rsid w:val="008C33CF"/>
    <w:rsid w:val="008C34F1"/>
    <w:rsid w:val="008C3D66"/>
    <w:rsid w:val="008C453E"/>
    <w:rsid w:val="008C4FE0"/>
    <w:rsid w:val="008C56D6"/>
    <w:rsid w:val="008C67C1"/>
    <w:rsid w:val="008C6E5C"/>
    <w:rsid w:val="008C6F18"/>
    <w:rsid w:val="008D00C3"/>
    <w:rsid w:val="008D0C81"/>
    <w:rsid w:val="008D1CEE"/>
    <w:rsid w:val="008D33A0"/>
    <w:rsid w:val="008D3CFA"/>
    <w:rsid w:val="008D3EE6"/>
    <w:rsid w:val="008D464A"/>
    <w:rsid w:val="008D5B86"/>
    <w:rsid w:val="008D7948"/>
    <w:rsid w:val="008D79CD"/>
    <w:rsid w:val="008E0681"/>
    <w:rsid w:val="008E0F08"/>
    <w:rsid w:val="008E107A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2347"/>
    <w:rsid w:val="008F3140"/>
    <w:rsid w:val="008F4D96"/>
    <w:rsid w:val="008F65A5"/>
    <w:rsid w:val="008F6788"/>
    <w:rsid w:val="008F6D44"/>
    <w:rsid w:val="008F6E5C"/>
    <w:rsid w:val="009007F7"/>
    <w:rsid w:val="0090147C"/>
    <w:rsid w:val="00903206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07F00"/>
    <w:rsid w:val="0091080E"/>
    <w:rsid w:val="009115BB"/>
    <w:rsid w:val="00913838"/>
    <w:rsid w:val="00914E2A"/>
    <w:rsid w:val="009153E5"/>
    <w:rsid w:val="009159A3"/>
    <w:rsid w:val="00915B66"/>
    <w:rsid w:val="00916018"/>
    <w:rsid w:val="00916DC6"/>
    <w:rsid w:val="00917D88"/>
    <w:rsid w:val="00920A54"/>
    <w:rsid w:val="00920DE3"/>
    <w:rsid w:val="0092113C"/>
    <w:rsid w:val="00921D9D"/>
    <w:rsid w:val="00922314"/>
    <w:rsid w:val="009225C9"/>
    <w:rsid w:val="00925322"/>
    <w:rsid w:val="00925811"/>
    <w:rsid w:val="00925AA7"/>
    <w:rsid w:val="00925E0D"/>
    <w:rsid w:val="0092607E"/>
    <w:rsid w:val="00927BBA"/>
    <w:rsid w:val="009305A7"/>
    <w:rsid w:val="00930A88"/>
    <w:rsid w:val="00931799"/>
    <w:rsid w:val="009326AC"/>
    <w:rsid w:val="00934F4E"/>
    <w:rsid w:val="00935645"/>
    <w:rsid w:val="00935B4B"/>
    <w:rsid w:val="00935B54"/>
    <w:rsid w:val="009362EC"/>
    <w:rsid w:val="009366F8"/>
    <w:rsid w:val="009372A3"/>
    <w:rsid w:val="009377C3"/>
    <w:rsid w:val="009402B9"/>
    <w:rsid w:val="00940618"/>
    <w:rsid w:val="009409E5"/>
    <w:rsid w:val="0094188B"/>
    <w:rsid w:val="00942143"/>
    <w:rsid w:val="00942669"/>
    <w:rsid w:val="0094307A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13C"/>
    <w:rsid w:val="00951734"/>
    <w:rsid w:val="009522C1"/>
    <w:rsid w:val="0095258D"/>
    <w:rsid w:val="009525E6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1E"/>
    <w:rsid w:val="0096246E"/>
    <w:rsid w:val="009625D7"/>
    <w:rsid w:val="00962B1C"/>
    <w:rsid w:val="009634CC"/>
    <w:rsid w:val="00963614"/>
    <w:rsid w:val="00963BAD"/>
    <w:rsid w:val="00963D83"/>
    <w:rsid w:val="00963FC2"/>
    <w:rsid w:val="00963FE0"/>
    <w:rsid w:val="0096436F"/>
    <w:rsid w:val="00964EDC"/>
    <w:rsid w:val="00965541"/>
    <w:rsid w:val="00966CA3"/>
    <w:rsid w:val="0096728D"/>
    <w:rsid w:val="00967A9F"/>
    <w:rsid w:val="00970475"/>
    <w:rsid w:val="00970495"/>
    <w:rsid w:val="0097191D"/>
    <w:rsid w:val="009725E5"/>
    <w:rsid w:val="00972661"/>
    <w:rsid w:val="00972896"/>
    <w:rsid w:val="00972C40"/>
    <w:rsid w:val="00974E48"/>
    <w:rsid w:val="00974FAA"/>
    <w:rsid w:val="009751D6"/>
    <w:rsid w:val="00975B2B"/>
    <w:rsid w:val="009765ED"/>
    <w:rsid w:val="00976B6E"/>
    <w:rsid w:val="009776C4"/>
    <w:rsid w:val="00980ED4"/>
    <w:rsid w:val="009810F1"/>
    <w:rsid w:val="00981465"/>
    <w:rsid w:val="00981583"/>
    <w:rsid w:val="009817D6"/>
    <w:rsid w:val="00981F6B"/>
    <w:rsid w:val="009824BE"/>
    <w:rsid w:val="00982583"/>
    <w:rsid w:val="00982D81"/>
    <w:rsid w:val="00983766"/>
    <w:rsid w:val="009839C7"/>
    <w:rsid w:val="00984845"/>
    <w:rsid w:val="00984FF8"/>
    <w:rsid w:val="00985362"/>
    <w:rsid w:val="00987248"/>
    <w:rsid w:val="0099059E"/>
    <w:rsid w:val="00990712"/>
    <w:rsid w:val="00991A7C"/>
    <w:rsid w:val="00991AC5"/>
    <w:rsid w:val="00991B25"/>
    <w:rsid w:val="00992444"/>
    <w:rsid w:val="00992CE4"/>
    <w:rsid w:val="00992D52"/>
    <w:rsid w:val="00992DE3"/>
    <w:rsid w:val="009936EA"/>
    <w:rsid w:val="009937C5"/>
    <w:rsid w:val="00993BB7"/>
    <w:rsid w:val="00994A27"/>
    <w:rsid w:val="00994DD2"/>
    <w:rsid w:val="0099575A"/>
    <w:rsid w:val="009970AB"/>
    <w:rsid w:val="0099718C"/>
    <w:rsid w:val="009974AD"/>
    <w:rsid w:val="0099799B"/>
    <w:rsid w:val="009A0276"/>
    <w:rsid w:val="009A0286"/>
    <w:rsid w:val="009A0342"/>
    <w:rsid w:val="009A03A7"/>
    <w:rsid w:val="009A0934"/>
    <w:rsid w:val="009A0F96"/>
    <w:rsid w:val="009A1172"/>
    <w:rsid w:val="009A23A0"/>
    <w:rsid w:val="009A2E37"/>
    <w:rsid w:val="009A3693"/>
    <w:rsid w:val="009A4D47"/>
    <w:rsid w:val="009A6E19"/>
    <w:rsid w:val="009A7935"/>
    <w:rsid w:val="009A7C53"/>
    <w:rsid w:val="009A7E93"/>
    <w:rsid w:val="009B02DD"/>
    <w:rsid w:val="009B035B"/>
    <w:rsid w:val="009B0507"/>
    <w:rsid w:val="009B0FF7"/>
    <w:rsid w:val="009B1016"/>
    <w:rsid w:val="009B24C2"/>
    <w:rsid w:val="009B28EC"/>
    <w:rsid w:val="009B4D55"/>
    <w:rsid w:val="009B589F"/>
    <w:rsid w:val="009B6B2E"/>
    <w:rsid w:val="009B77FC"/>
    <w:rsid w:val="009B7B97"/>
    <w:rsid w:val="009C0859"/>
    <w:rsid w:val="009C227A"/>
    <w:rsid w:val="009C22D1"/>
    <w:rsid w:val="009C68E5"/>
    <w:rsid w:val="009D0F7A"/>
    <w:rsid w:val="009D223B"/>
    <w:rsid w:val="009D264D"/>
    <w:rsid w:val="009D27DA"/>
    <w:rsid w:val="009D3E8A"/>
    <w:rsid w:val="009D4055"/>
    <w:rsid w:val="009D4999"/>
    <w:rsid w:val="009D4D6C"/>
    <w:rsid w:val="009D6886"/>
    <w:rsid w:val="009D6CDD"/>
    <w:rsid w:val="009D6FC6"/>
    <w:rsid w:val="009E047A"/>
    <w:rsid w:val="009E08B6"/>
    <w:rsid w:val="009E3D05"/>
    <w:rsid w:val="009E3DEA"/>
    <w:rsid w:val="009E424E"/>
    <w:rsid w:val="009E42CA"/>
    <w:rsid w:val="009E4D23"/>
    <w:rsid w:val="009E59A7"/>
    <w:rsid w:val="009E5DD7"/>
    <w:rsid w:val="009E6B70"/>
    <w:rsid w:val="009E6BE3"/>
    <w:rsid w:val="009F0D0A"/>
    <w:rsid w:val="009F1031"/>
    <w:rsid w:val="009F3255"/>
    <w:rsid w:val="009F3ADF"/>
    <w:rsid w:val="009F4356"/>
    <w:rsid w:val="009F480E"/>
    <w:rsid w:val="009F4CCF"/>
    <w:rsid w:val="009F4D79"/>
    <w:rsid w:val="009F52CC"/>
    <w:rsid w:val="009F53B8"/>
    <w:rsid w:val="009F5C53"/>
    <w:rsid w:val="00A00106"/>
    <w:rsid w:val="00A002EC"/>
    <w:rsid w:val="00A00C3B"/>
    <w:rsid w:val="00A0139C"/>
    <w:rsid w:val="00A01F55"/>
    <w:rsid w:val="00A0221D"/>
    <w:rsid w:val="00A0231B"/>
    <w:rsid w:val="00A02A6F"/>
    <w:rsid w:val="00A02B79"/>
    <w:rsid w:val="00A03E6E"/>
    <w:rsid w:val="00A043A6"/>
    <w:rsid w:val="00A05054"/>
    <w:rsid w:val="00A051D6"/>
    <w:rsid w:val="00A0556F"/>
    <w:rsid w:val="00A05790"/>
    <w:rsid w:val="00A0583E"/>
    <w:rsid w:val="00A05A03"/>
    <w:rsid w:val="00A05C6B"/>
    <w:rsid w:val="00A0604B"/>
    <w:rsid w:val="00A06B07"/>
    <w:rsid w:val="00A07060"/>
    <w:rsid w:val="00A11B1D"/>
    <w:rsid w:val="00A12031"/>
    <w:rsid w:val="00A12E76"/>
    <w:rsid w:val="00A14B13"/>
    <w:rsid w:val="00A16794"/>
    <w:rsid w:val="00A16D97"/>
    <w:rsid w:val="00A17485"/>
    <w:rsid w:val="00A176E1"/>
    <w:rsid w:val="00A20458"/>
    <w:rsid w:val="00A21139"/>
    <w:rsid w:val="00A2190B"/>
    <w:rsid w:val="00A229FD"/>
    <w:rsid w:val="00A23A26"/>
    <w:rsid w:val="00A24975"/>
    <w:rsid w:val="00A25C80"/>
    <w:rsid w:val="00A27290"/>
    <w:rsid w:val="00A279D0"/>
    <w:rsid w:val="00A30274"/>
    <w:rsid w:val="00A30376"/>
    <w:rsid w:val="00A30D6C"/>
    <w:rsid w:val="00A31268"/>
    <w:rsid w:val="00A32678"/>
    <w:rsid w:val="00A34052"/>
    <w:rsid w:val="00A358E0"/>
    <w:rsid w:val="00A35E11"/>
    <w:rsid w:val="00A35E64"/>
    <w:rsid w:val="00A37119"/>
    <w:rsid w:val="00A37283"/>
    <w:rsid w:val="00A375F3"/>
    <w:rsid w:val="00A40612"/>
    <w:rsid w:val="00A4121F"/>
    <w:rsid w:val="00A4160D"/>
    <w:rsid w:val="00A42502"/>
    <w:rsid w:val="00A42CF0"/>
    <w:rsid w:val="00A43707"/>
    <w:rsid w:val="00A43D40"/>
    <w:rsid w:val="00A44A9E"/>
    <w:rsid w:val="00A44E0A"/>
    <w:rsid w:val="00A44EE6"/>
    <w:rsid w:val="00A45650"/>
    <w:rsid w:val="00A45816"/>
    <w:rsid w:val="00A4625B"/>
    <w:rsid w:val="00A46408"/>
    <w:rsid w:val="00A46483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29C2"/>
    <w:rsid w:val="00A53CCE"/>
    <w:rsid w:val="00A53D04"/>
    <w:rsid w:val="00A5474E"/>
    <w:rsid w:val="00A55553"/>
    <w:rsid w:val="00A5598F"/>
    <w:rsid w:val="00A5616A"/>
    <w:rsid w:val="00A5699A"/>
    <w:rsid w:val="00A57AD8"/>
    <w:rsid w:val="00A601E4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1C13"/>
    <w:rsid w:val="00A72BE7"/>
    <w:rsid w:val="00A72FD8"/>
    <w:rsid w:val="00A74932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8783B"/>
    <w:rsid w:val="00A90930"/>
    <w:rsid w:val="00A936D8"/>
    <w:rsid w:val="00A93D91"/>
    <w:rsid w:val="00A9572B"/>
    <w:rsid w:val="00A9574E"/>
    <w:rsid w:val="00A97377"/>
    <w:rsid w:val="00A97E04"/>
    <w:rsid w:val="00AA1F1D"/>
    <w:rsid w:val="00AA3DAD"/>
    <w:rsid w:val="00AA475F"/>
    <w:rsid w:val="00AA545C"/>
    <w:rsid w:val="00AA5EE8"/>
    <w:rsid w:val="00AA662A"/>
    <w:rsid w:val="00AB0471"/>
    <w:rsid w:val="00AB0F43"/>
    <w:rsid w:val="00AB1FA0"/>
    <w:rsid w:val="00AB2237"/>
    <w:rsid w:val="00AB368A"/>
    <w:rsid w:val="00AB4DF9"/>
    <w:rsid w:val="00AB5055"/>
    <w:rsid w:val="00AB64E3"/>
    <w:rsid w:val="00AB6D90"/>
    <w:rsid w:val="00AC0EB0"/>
    <w:rsid w:val="00AC11A0"/>
    <w:rsid w:val="00AC194F"/>
    <w:rsid w:val="00AC1FC0"/>
    <w:rsid w:val="00AC28FE"/>
    <w:rsid w:val="00AC39DF"/>
    <w:rsid w:val="00AC3C5F"/>
    <w:rsid w:val="00AC4452"/>
    <w:rsid w:val="00AC4AB2"/>
    <w:rsid w:val="00AC4E6D"/>
    <w:rsid w:val="00AC509D"/>
    <w:rsid w:val="00AC525C"/>
    <w:rsid w:val="00AC5952"/>
    <w:rsid w:val="00AC5FED"/>
    <w:rsid w:val="00AC68AD"/>
    <w:rsid w:val="00AC6B53"/>
    <w:rsid w:val="00AC7C73"/>
    <w:rsid w:val="00AD045C"/>
    <w:rsid w:val="00AD0ED6"/>
    <w:rsid w:val="00AD11FF"/>
    <w:rsid w:val="00AD1543"/>
    <w:rsid w:val="00AD1D35"/>
    <w:rsid w:val="00AD35A1"/>
    <w:rsid w:val="00AD36F9"/>
    <w:rsid w:val="00AD566B"/>
    <w:rsid w:val="00AD7698"/>
    <w:rsid w:val="00AE0425"/>
    <w:rsid w:val="00AE0C46"/>
    <w:rsid w:val="00AE1555"/>
    <w:rsid w:val="00AE22FF"/>
    <w:rsid w:val="00AE2A82"/>
    <w:rsid w:val="00AE499E"/>
    <w:rsid w:val="00AE4B04"/>
    <w:rsid w:val="00AE514B"/>
    <w:rsid w:val="00AE5E20"/>
    <w:rsid w:val="00AE6136"/>
    <w:rsid w:val="00AE6BC7"/>
    <w:rsid w:val="00AE6D3B"/>
    <w:rsid w:val="00AE7DDB"/>
    <w:rsid w:val="00AE7E83"/>
    <w:rsid w:val="00AF15F1"/>
    <w:rsid w:val="00AF20B0"/>
    <w:rsid w:val="00AF2A17"/>
    <w:rsid w:val="00AF34AE"/>
    <w:rsid w:val="00AF37C7"/>
    <w:rsid w:val="00AF5111"/>
    <w:rsid w:val="00AF69BA"/>
    <w:rsid w:val="00AF6FEE"/>
    <w:rsid w:val="00AF7928"/>
    <w:rsid w:val="00AF7C33"/>
    <w:rsid w:val="00B00756"/>
    <w:rsid w:val="00B00C05"/>
    <w:rsid w:val="00B01592"/>
    <w:rsid w:val="00B01DCC"/>
    <w:rsid w:val="00B02B99"/>
    <w:rsid w:val="00B04AB0"/>
    <w:rsid w:val="00B05065"/>
    <w:rsid w:val="00B05115"/>
    <w:rsid w:val="00B06440"/>
    <w:rsid w:val="00B11E86"/>
    <w:rsid w:val="00B123A0"/>
    <w:rsid w:val="00B12C49"/>
    <w:rsid w:val="00B12CB7"/>
    <w:rsid w:val="00B12E84"/>
    <w:rsid w:val="00B14710"/>
    <w:rsid w:val="00B14E8C"/>
    <w:rsid w:val="00B14FC9"/>
    <w:rsid w:val="00B16A31"/>
    <w:rsid w:val="00B16F08"/>
    <w:rsid w:val="00B17958"/>
    <w:rsid w:val="00B17ED7"/>
    <w:rsid w:val="00B208CE"/>
    <w:rsid w:val="00B20C39"/>
    <w:rsid w:val="00B213BC"/>
    <w:rsid w:val="00B21B71"/>
    <w:rsid w:val="00B224F5"/>
    <w:rsid w:val="00B2315B"/>
    <w:rsid w:val="00B23252"/>
    <w:rsid w:val="00B23964"/>
    <w:rsid w:val="00B24032"/>
    <w:rsid w:val="00B26BBB"/>
    <w:rsid w:val="00B27AFD"/>
    <w:rsid w:val="00B27DD3"/>
    <w:rsid w:val="00B3197B"/>
    <w:rsid w:val="00B3218C"/>
    <w:rsid w:val="00B323BC"/>
    <w:rsid w:val="00B3342C"/>
    <w:rsid w:val="00B33476"/>
    <w:rsid w:val="00B337A1"/>
    <w:rsid w:val="00B339BA"/>
    <w:rsid w:val="00B35CF3"/>
    <w:rsid w:val="00B3677C"/>
    <w:rsid w:val="00B37272"/>
    <w:rsid w:val="00B40E02"/>
    <w:rsid w:val="00B4100E"/>
    <w:rsid w:val="00B41DDD"/>
    <w:rsid w:val="00B41E7F"/>
    <w:rsid w:val="00B425A9"/>
    <w:rsid w:val="00B42717"/>
    <w:rsid w:val="00B44059"/>
    <w:rsid w:val="00B442C5"/>
    <w:rsid w:val="00B44CF9"/>
    <w:rsid w:val="00B455A9"/>
    <w:rsid w:val="00B45793"/>
    <w:rsid w:val="00B45BD8"/>
    <w:rsid w:val="00B45E9D"/>
    <w:rsid w:val="00B476A0"/>
    <w:rsid w:val="00B478D9"/>
    <w:rsid w:val="00B503B1"/>
    <w:rsid w:val="00B51167"/>
    <w:rsid w:val="00B54DE3"/>
    <w:rsid w:val="00B56E5A"/>
    <w:rsid w:val="00B601CA"/>
    <w:rsid w:val="00B613CF"/>
    <w:rsid w:val="00B61699"/>
    <w:rsid w:val="00B625BF"/>
    <w:rsid w:val="00B627BA"/>
    <w:rsid w:val="00B62F7D"/>
    <w:rsid w:val="00B642A4"/>
    <w:rsid w:val="00B64590"/>
    <w:rsid w:val="00B6547A"/>
    <w:rsid w:val="00B65E12"/>
    <w:rsid w:val="00B706BB"/>
    <w:rsid w:val="00B710F3"/>
    <w:rsid w:val="00B7172F"/>
    <w:rsid w:val="00B71F67"/>
    <w:rsid w:val="00B721EE"/>
    <w:rsid w:val="00B72951"/>
    <w:rsid w:val="00B729A0"/>
    <w:rsid w:val="00B72A20"/>
    <w:rsid w:val="00B72F61"/>
    <w:rsid w:val="00B73254"/>
    <w:rsid w:val="00B735E8"/>
    <w:rsid w:val="00B7384D"/>
    <w:rsid w:val="00B74081"/>
    <w:rsid w:val="00B7456A"/>
    <w:rsid w:val="00B75572"/>
    <w:rsid w:val="00B75A1B"/>
    <w:rsid w:val="00B76BC0"/>
    <w:rsid w:val="00B77299"/>
    <w:rsid w:val="00B7729A"/>
    <w:rsid w:val="00B77C1C"/>
    <w:rsid w:val="00B80D52"/>
    <w:rsid w:val="00B813F7"/>
    <w:rsid w:val="00B818B9"/>
    <w:rsid w:val="00B8367B"/>
    <w:rsid w:val="00B850FA"/>
    <w:rsid w:val="00B85ABD"/>
    <w:rsid w:val="00B85EDA"/>
    <w:rsid w:val="00B9052E"/>
    <w:rsid w:val="00B9074D"/>
    <w:rsid w:val="00B91192"/>
    <w:rsid w:val="00B91711"/>
    <w:rsid w:val="00B92813"/>
    <w:rsid w:val="00B9313D"/>
    <w:rsid w:val="00B93F4E"/>
    <w:rsid w:val="00B944BC"/>
    <w:rsid w:val="00B95049"/>
    <w:rsid w:val="00B955C4"/>
    <w:rsid w:val="00B95AC9"/>
    <w:rsid w:val="00B95E11"/>
    <w:rsid w:val="00B9668E"/>
    <w:rsid w:val="00B966F4"/>
    <w:rsid w:val="00B96BF6"/>
    <w:rsid w:val="00B972AB"/>
    <w:rsid w:val="00BA1B80"/>
    <w:rsid w:val="00BA20DB"/>
    <w:rsid w:val="00BA3FF0"/>
    <w:rsid w:val="00BA41C5"/>
    <w:rsid w:val="00BA47B1"/>
    <w:rsid w:val="00BA4EF1"/>
    <w:rsid w:val="00BA503F"/>
    <w:rsid w:val="00BA57C7"/>
    <w:rsid w:val="00BA5DF7"/>
    <w:rsid w:val="00BA6B5B"/>
    <w:rsid w:val="00BA7487"/>
    <w:rsid w:val="00BA7E47"/>
    <w:rsid w:val="00BB0E09"/>
    <w:rsid w:val="00BB21A2"/>
    <w:rsid w:val="00BB2500"/>
    <w:rsid w:val="00BB295F"/>
    <w:rsid w:val="00BB2C07"/>
    <w:rsid w:val="00BB2EF6"/>
    <w:rsid w:val="00BB34F0"/>
    <w:rsid w:val="00BB39DA"/>
    <w:rsid w:val="00BB42C8"/>
    <w:rsid w:val="00BB4488"/>
    <w:rsid w:val="00BB611C"/>
    <w:rsid w:val="00BB627E"/>
    <w:rsid w:val="00BB6B67"/>
    <w:rsid w:val="00BC0417"/>
    <w:rsid w:val="00BC31F0"/>
    <w:rsid w:val="00BC34C5"/>
    <w:rsid w:val="00BC3988"/>
    <w:rsid w:val="00BC3EEC"/>
    <w:rsid w:val="00BC413A"/>
    <w:rsid w:val="00BC4471"/>
    <w:rsid w:val="00BC5431"/>
    <w:rsid w:val="00BC56ED"/>
    <w:rsid w:val="00BC5D5E"/>
    <w:rsid w:val="00BC63CC"/>
    <w:rsid w:val="00BD0C02"/>
    <w:rsid w:val="00BD117D"/>
    <w:rsid w:val="00BD2BF8"/>
    <w:rsid w:val="00BD3B12"/>
    <w:rsid w:val="00BD4DC6"/>
    <w:rsid w:val="00BD4E75"/>
    <w:rsid w:val="00BD4E7F"/>
    <w:rsid w:val="00BD4EC2"/>
    <w:rsid w:val="00BD6300"/>
    <w:rsid w:val="00BE00D9"/>
    <w:rsid w:val="00BE0AA8"/>
    <w:rsid w:val="00BE131C"/>
    <w:rsid w:val="00BE1322"/>
    <w:rsid w:val="00BE1E2F"/>
    <w:rsid w:val="00BE4B19"/>
    <w:rsid w:val="00BE52B2"/>
    <w:rsid w:val="00BE695D"/>
    <w:rsid w:val="00BE7157"/>
    <w:rsid w:val="00BF00D5"/>
    <w:rsid w:val="00BF0961"/>
    <w:rsid w:val="00BF1583"/>
    <w:rsid w:val="00BF18BE"/>
    <w:rsid w:val="00BF1CDF"/>
    <w:rsid w:val="00BF21A2"/>
    <w:rsid w:val="00BF3022"/>
    <w:rsid w:val="00BF357B"/>
    <w:rsid w:val="00BF3EEB"/>
    <w:rsid w:val="00BF4695"/>
    <w:rsid w:val="00BF4819"/>
    <w:rsid w:val="00BF542F"/>
    <w:rsid w:val="00BF5922"/>
    <w:rsid w:val="00BF6410"/>
    <w:rsid w:val="00BF6F5B"/>
    <w:rsid w:val="00BF73E5"/>
    <w:rsid w:val="00BF7ED4"/>
    <w:rsid w:val="00C003EF"/>
    <w:rsid w:val="00C00533"/>
    <w:rsid w:val="00C0074B"/>
    <w:rsid w:val="00C015B9"/>
    <w:rsid w:val="00C02636"/>
    <w:rsid w:val="00C0298B"/>
    <w:rsid w:val="00C048DE"/>
    <w:rsid w:val="00C0494E"/>
    <w:rsid w:val="00C05FC3"/>
    <w:rsid w:val="00C079B7"/>
    <w:rsid w:val="00C10E70"/>
    <w:rsid w:val="00C12525"/>
    <w:rsid w:val="00C14970"/>
    <w:rsid w:val="00C15270"/>
    <w:rsid w:val="00C15927"/>
    <w:rsid w:val="00C164AB"/>
    <w:rsid w:val="00C176ED"/>
    <w:rsid w:val="00C1798A"/>
    <w:rsid w:val="00C17AE3"/>
    <w:rsid w:val="00C17DD0"/>
    <w:rsid w:val="00C201D0"/>
    <w:rsid w:val="00C20406"/>
    <w:rsid w:val="00C214DC"/>
    <w:rsid w:val="00C2197B"/>
    <w:rsid w:val="00C2259A"/>
    <w:rsid w:val="00C22821"/>
    <w:rsid w:val="00C22F06"/>
    <w:rsid w:val="00C249B7"/>
    <w:rsid w:val="00C254DA"/>
    <w:rsid w:val="00C25FA7"/>
    <w:rsid w:val="00C31AAC"/>
    <w:rsid w:val="00C31BA3"/>
    <w:rsid w:val="00C32962"/>
    <w:rsid w:val="00C32E1A"/>
    <w:rsid w:val="00C335A5"/>
    <w:rsid w:val="00C34682"/>
    <w:rsid w:val="00C34BE1"/>
    <w:rsid w:val="00C34CC1"/>
    <w:rsid w:val="00C351A6"/>
    <w:rsid w:val="00C35916"/>
    <w:rsid w:val="00C3690F"/>
    <w:rsid w:val="00C36E12"/>
    <w:rsid w:val="00C37F1C"/>
    <w:rsid w:val="00C422A6"/>
    <w:rsid w:val="00C45445"/>
    <w:rsid w:val="00C47282"/>
    <w:rsid w:val="00C479D7"/>
    <w:rsid w:val="00C47CE5"/>
    <w:rsid w:val="00C47FD9"/>
    <w:rsid w:val="00C51DE7"/>
    <w:rsid w:val="00C52801"/>
    <w:rsid w:val="00C53309"/>
    <w:rsid w:val="00C5354B"/>
    <w:rsid w:val="00C5356D"/>
    <w:rsid w:val="00C537A5"/>
    <w:rsid w:val="00C53E57"/>
    <w:rsid w:val="00C54722"/>
    <w:rsid w:val="00C56846"/>
    <w:rsid w:val="00C56BEF"/>
    <w:rsid w:val="00C56F88"/>
    <w:rsid w:val="00C578BE"/>
    <w:rsid w:val="00C57BF5"/>
    <w:rsid w:val="00C57C19"/>
    <w:rsid w:val="00C60F5A"/>
    <w:rsid w:val="00C61893"/>
    <w:rsid w:val="00C61D18"/>
    <w:rsid w:val="00C624F4"/>
    <w:rsid w:val="00C62DEB"/>
    <w:rsid w:val="00C63ADE"/>
    <w:rsid w:val="00C63DD7"/>
    <w:rsid w:val="00C6413C"/>
    <w:rsid w:val="00C64248"/>
    <w:rsid w:val="00C646F0"/>
    <w:rsid w:val="00C64795"/>
    <w:rsid w:val="00C64DF2"/>
    <w:rsid w:val="00C67201"/>
    <w:rsid w:val="00C7036D"/>
    <w:rsid w:val="00C70C1F"/>
    <w:rsid w:val="00C712AB"/>
    <w:rsid w:val="00C71379"/>
    <w:rsid w:val="00C71492"/>
    <w:rsid w:val="00C726F1"/>
    <w:rsid w:val="00C72A63"/>
    <w:rsid w:val="00C7314B"/>
    <w:rsid w:val="00C736A2"/>
    <w:rsid w:val="00C749A2"/>
    <w:rsid w:val="00C75C7F"/>
    <w:rsid w:val="00C75E22"/>
    <w:rsid w:val="00C76518"/>
    <w:rsid w:val="00C7731E"/>
    <w:rsid w:val="00C778E9"/>
    <w:rsid w:val="00C80409"/>
    <w:rsid w:val="00C826F0"/>
    <w:rsid w:val="00C82CC9"/>
    <w:rsid w:val="00C83F42"/>
    <w:rsid w:val="00C8498F"/>
    <w:rsid w:val="00C84995"/>
    <w:rsid w:val="00C85422"/>
    <w:rsid w:val="00C85954"/>
    <w:rsid w:val="00C85965"/>
    <w:rsid w:val="00C85CB9"/>
    <w:rsid w:val="00C86104"/>
    <w:rsid w:val="00C87344"/>
    <w:rsid w:val="00C87357"/>
    <w:rsid w:val="00C87EE2"/>
    <w:rsid w:val="00C90D4B"/>
    <w:rsid w:val="00C921DA"/>
    <w:rsid w:val="00C934D1"/>
    <w:rsid w:val="00C938F5"/>
    <w:rsid w:val="00C93D33"/>
    <w:rsid w:val="00C94C4A"/>
    <w:rsid w:val="00C95D5C"/>
    <w:rsid w:val="00CA0540"/>
    <w:rsid w:val="00CA0EE6"/>
    <w:rsid w:val="00CA117F"/>
    <w:rsid w:val="00CA194A"/>
    <w:rsid w:val="00CA2088"/>
    <w:rsid w:val="00CA22F9"/>
    <w:rsid w:val="00CA27F4"/>
    <w:rsid w:val="00CA3BFA"/>
    <w:rsid w:val="00CA4673"/>
    <w:rsid w:val="00CA481F"/>
    <w:rsid w:val="00CA5BFC"/>
    <w:rsid w:val="00CA5CDF"/>
    <w:rsid w:val="00CA6A96"/>
    <w:rsid w:val="00CA6F9D"/>
    <w:rsid w:val="00CB0426"/>
    <w:rsid w:val="00CB0646"/>
    <w:rsid w:val="00CB07C8"/>
    <w:rsid w:val="00CB1C0F"/>
    <w:rsid w:val="00CB1C44"/>
    <w:rsid w:val="00CB28A3"/>
    <w:rsid w:val="00CB2E64"/>
    <w:rsid w:val="00CB3035"/>
    <w:rsid w:val="00CB45EE"/>
    <w:rsid w:val="00CB53FE"/>
    <w:rsid w:val="00CB6A1E"/>
    <w:rsid w:val="00CB7376"/>
    <w:rsid w:val="00CB7A40"/>
    <w:rsid w:val="00CC2126"/>
    <w:rsid w:val="00CC2879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1F0D"/>
    <w:rsid w:val="00CD2700"/>
    <w:rsid w:val="00CD2FCF"/>
    <w:rsid w:val="00CD363B"/>
    <w:rsid w:val="00CD3EE9"/>
    <w:rsid w:val="00CD480A"/>
    <w:rsid w:val="00CD484A"/>
    <w:rsid w:val="00CD5919"/>
    <w:rsid w:val="00CD604C"/>
    <w:rsid w:val="00CD6C6C"/>
    <w:rsid w:val="00CD6E0A"/>
    <w:rsid w:val="00CD79AB"/>
    <w:rsid w:val="00CE03E8"/>
    <w:rsid w:val="00CE0885"/>
    <w:rsid w:val="00CE12E5"/>
    <w:rsid w:val="00CE1E31"/>
    <w:rsid w:val="00CE308C"/>
    <w:rsid w:val="00CE4AD7"/>
    <w:rsid w:val="00CE5B09"/>
    <w:rsid w:val="00CE5D51"/>
    <w:rsid w:val="00CE6416"/>
    <w:rsid w:val="00CF0151"/>
    <w:rsid w:val="00CF0737"/>
    <w:rsid w:val="00CF2909"/>
    <w:rsid w:val="00CF53BF"/>
    <w:rsid w:val="00CF59AD"/>
    <w:rsid w:val="00CF6273"/>
    <w:rsid w:val="00CF6713"/>
    <w:rsid w:val="00CF6936"/>
    <w:rsid w:val="00CF6B3C"/>
    <w:rsid w:val="00CF7E93"/>
    <w:rsid w:val="00D0037C"/>
    <w:rsid w:val="00D00584"/>
    <w:rsid w:val="00D00B14"/>
    <w:rsid w:val="00D018F3"/>
    <w:rsid w:val="00D019B4"/>
    <w:rsid w:val="00D02A20"/>
    <w:rsid w:val="00D031F6"/>
    <w:rsid w:val="00D04709"/>
    <w:rsid w:val="00D04898"/>
    <w:rsid w:val="00D05244"/>
    <w:rsid w:val="00D05368"/>
    <w:rsid w:val="00D053AE"/>
    <w:rsid w:val="00D05CA0"/>
    <w:rsid w:val="00D06583"/>
    <w:rsid w:val="00D07071"/>
    <w:rsid w:val="00D07D57"/>
    <w:rsid w:val="00D10456"/>
    <w:rsid w:val="00D1069E"/>
    <w:rsid w:val="00D11CEA"/>
    <w:rsid w:val="00D1296C"/>
    <w:rsid w:val="00D15369"/>
    <w:rsid w:val="00D16B23"/>
    <w:rsid w:val="00D16D27"/>
    <w:rsid w:val="00D17A1F"/>
    <w:rsid w:val="00D20963"/>
    <w:rsid w:val="00D2137A"/>
    <w:rsid w:val="00D217CC"/>
    <w:rsid w:val="00D22A3C"/>
    <w:rsid w:val="00D22E8D"/>
    <w:rsid w:val="00D22F34"/>
    <w:rsid w:val="00D230E3"/>
    <w:rsid w:val="00D238B6"/>
    <w:rsid w:val="00D23CE0"/>
    <w:rsid w:val="00D2534C"/>
    <w:rsid w:val="00D25BF6"/>
    <w:rsid w:val="00D25BFC"/>
    <w:rsid w:val="00D271B3"/>
    <w:rsid w:val="00D2761E"/>
    <w:rsid w:val="00D27632"/>
    <w:rsid w:val="00D30A8F"/>
    <w:rsid w:val="00D30C73"/>
    <w:rsid w:val="00D322DB"/>
    <w:rsid w:val="00D32AC4"/>
    <w:rsid w:val="00D33B29"/>
    <w:rsid w:val="00D3400C"/>
    <w:rsid w:val="00D36113"/>
    <w:rsid w:val="00D367E4"/>
    <w:rsid w:val="00D36A7C"/>
    <w:rsid w:val="00D36B72"/>
    <w:rsid w:val="00D36EB4"/>
    <w:rsid w:val="00D3719A"/>
    <w:rsid w:val="00D3741C"/>
    <w:rsid w:val="00D4046C"/>
    <w:rsid w:val="00D40694"/>
    <w:rsid w:val="00D409D0"/>
    <w:rsid w:val="00D40E1A"/>
    <w:rsid w:val="00D418FC"/>
    <w:rsid w:val="00D43E94"/>
    <w:rsid w:val="00D45567"/>
    <w:rsid w:val="00D45732"/>
    <w:rsid w:val="00D4712A"/>
    <w:rsid w:val="00D47824"/>
    <w:rsid w:val="00D4783E"/>
    <w:rsid w:val="00D47BA7"/>
    <w:rsid w:val="00D513F8"/>
    <w:rsid w:val="00D51AC5"/>
    <w:rsid w:val="00D522FB"/>
    <w:rsid w:val="00D52597"/>
    <w:rsid w:val="00D52D76"/>
    <w:rsid w:val="00D53C9E"/>
    <w:rsid w:val="00D54D73"/>
    <w:rsid w:val="00D555C6"/>
    <w:rsid w:val="00D55FC6"/>
    <w:rsid w:val="00D564BE"/>
    <w:rsid w:val="00D56BED"/>
    <w:rsid w:val="00D605D5"/>
    <w:rsid w:val="00D62CB0"/>
    <w:rsid w:val="00D62E63"/>
    <w:rsid w:val="00D63647"/>
    <w:rsid w:val="00D6381F"/>
    <w:rsid w:val="00D64693"/>
    <w:rsid w:val="00D64D51"/>
    <w:rsid w:val="00D66683"/>
    <w:rsid w:val="00D70043"/>
    <w:rsid w:val="00D702C8"/>
    <w:rsid w:val="00D70AFD"/>
    <w:rsid w:val="00D70DFE"/>
    <w:rsid w:val="00D714C2"/>
    <w:rsid w:val="00D72453"/>
    <w:rsid w:val="00D72899"/>
    <w:rsid w:val="00D72F29"/>
    <w:rsid w:val="00D74229"/>
    <w:rsid w:val="00D749BD"/>
    <w:rsid w:val="00D75644"/>
    <w:rsid w:val="00D76479"/>
    <w:rsid w:val="00D7652F"/>
    <w:rsid w:val="00D77567"/>
    <w:rsid w:val="00D805F7"/>
    <w:rsid w:val="00D80AA0"/>
    <w:rsid w:val="00D818C6"/>
    <w:rsid w:val="00D8282D"/>
    <w:rsid w:val="00D8313D"/>
    <w:rsid w:val="00D83F9F"/>
    <w:rsid w:val="00D84492"/>
    <w:rsid w:val="00D84868"/>
    <w:rsid w:val="00D8495B"/>
    <w:rsid w:val="00D8611A"/>
    <w:rsid w:val="00D86E49"/>
    <w:rsid w:val="00D872D0"/>
    <w:rsid w:val="00D872D7"/>
    <w:rsid w:val="00D879CE"/>
    <w:rsid w:val="00D9051C"/>
    <w:rsid w:val="00D92524"/>
    <w:rsid w:val="00D9263C"/>
    <w:rsid w:val="00D9507B"/>
    <w:rsid w:val="00D95F0A"/>
    <w:rsid w:val="00D96815"/>
    <w:rsid w:val="00D97932"/>
    <w:rsid w:val="00D97AA5"/>
    <w:rsid w:val="00DA0BA5"/>
    <w:rsid w:val="00DA1269"/>
    <w:rsid w:val="00DA164F"/>
    <w:rsid w:val="00DA1808"/>
    <w:rsid w:val="00DA20EA"/>
    <w:rsid w:val="00DA2758"/>
    <w:rsid w:val="00DA35D0"/>
    <w:rsid w:val="00DA4148"/>
    <w:rsid w:val="00DA49A1"/>
    <w:rsid w:val="00DA4F1E"/>
    <w:rsid w:val="00DA50F3"/>
    <w:rsid w:val="00DA5A97"/>
    <w:rsid w:val="00DA60D7"/>
    <w:rsid w:val="00DA60DE"/>
    <w:rsid w:val="00DA68E9"/>
    <w:rsid w:val="00DA73A7"/>
    <w:rsid w:val="00DA787E"/>
    <w:rsid w:val="00DB01FD"/>
    <w:rsid w:val="00DB04E4"/>
    <w:rsid w:val="00DB3940"/>
    <w:rsid w:val="00DB3F74"/>
    <w:rsid w:val="00DB4397"/>
    <w:rsid w:val="00DB5990"/>
    <w:rsid w:val="00DB5BC7"/>
    <w:rsid w:val="00DB6472"/>
    <w:rsid w:val="00DB650E"/>
    <w:rsid w:val="00DB705C"/>
    <w:rsid w:val="00DB76D2"/>
    <w:rsid w:val="00DB78D2"/>
    <w:rsid w:val="00DB7E60"/>
    <w:rsid w:val="00DC0190"/>
    <w:rsid w:val="00DC098D"/>
    <w:rsid w:val="00DC2335"/>
    <w:rsid w:val="00DC31A9"/>
    <w:rsid w:val="00DC3B35"/>
    <w:rsid w:val="00DC4217"/>
    <w:rsid w:val="00DC46AA"/>
    <w:rsid w:val="00DC4B9E"/>
    <w:rsid w:val="00DC531D"/>
    <w:rsid w:val="00DC5D11"/>
    <w:rsid w:val="00DC62EE"/>
    <w:rsid w:val="00DC6F89"/>
    <w:rsid w:val="00DD00C6"/>
    <w:rsid w:val="00DD039F"/>
    <w:rsid w:val="00DD126B"/>
    <w:rsid w:val="00DD41DA"/>
    <w:rsid w:val="00DD4930"/>
    <w:rsid w:val="00DD49AE"/>
    <w:rsid w:val="00DD695B"/>
    <w:rsid w:val="00DD6DB5"/>
    <w:rsid w:val="00DD6F52"/>
    <w:rsid w:val="00DD767C"/>
    <w:rsid w:val="00DD76E1"/>
    <w:rsid w:val="00DD7E9C"/>
    <w:rsid w:val="00DE07CF"/>
    <w:rsid w:val="00DE12E3"/>
    <w:rsid w:val="00DE1F20"/>
    <w:rsid w:val="00DE2090"/>
    <w:rsid w:val="00DE26B4"/>
    <w:rsid w:val="00DE2865"/>
    <w:rsid w:val="00DE2867"/>
    <w:rsid w:val="00DE36C9"/>
    <w:rsid w:val="00DE4878"/>
    <w:rsid w:val="00DE4879"/>
    <w:rsid w:val="00DE4CA0"/>
    <w:rsid w:val="00DE5338"/>
    <w:rsid w:val="00DE5A34"/>
    <w:rsid w:val="00DE6E31"/>
    <w:rsid w:val="00DE7091"/>
    <w:rsid w:val="00DE79E4"/>
    <w:rsid w:val="00DF141A"/>
    <w:rsid w:val="00DF1431"/>
    <w:rsid w:val="00DF1477"/>
    <w:rsid w:val="00DF1BFC"/>
    <w:rsid w:val="00DF2142"/>
    <w:rsid w:val="00DF2586"/>
    <w:rsid w:val="00DF3731"/>
    <w:rsid w:val="00DF3B11"/>
    <w:rsid w:val="00DF474D"/>
    <w:rsid w:val="00DF53E4"/>
    <w:rsid w:val="00DF5D70"/>
    <w:rsid w:val="00DF620B"/>
    <w:rsid w:val="00DF6845"/>
    <w:rsid w:val="00DF698C"/>
    <w:rsid w:val="00DF6E4C"/>
    <w:rsid w:val="00DF6F42"/>
    <w:rsid w:val="00DF7AD2"/>
    <w:rsid w:val="00DF7B6A"/>
    <w:rsid w:val="00E01278"/>
    <w:rsid w:val="00E018F8"/>
    <w:rsid w:val="00E02113"/>
    <w:rsid w:val="00E023DB"/>
    <w:rsid w:val="00E02A50"/>
    <w:rsid w:val="00E04402"/>
    <w:rsid w:val="00E04947"/>
    <w:rsid w:val="00E06E00"/>
    <w:rsid w:val="00E06E0D"/>
    <w:rsid w:val="00E10176"/>
    <w:rsid w:val="00E103AA"/>
    <w:rsid w:val="00E10821"/>
    <w:rsid w:val="00E11F85"/>
    <w:rsid w:val="00E1292A"/>
    <w:rsid w:val="00E1389B"/>
    <w:rsid w:val="00E13A95"/>
    <w:rsid w:val="00E13B6E"/>
    <w:rsid w:val="00E14F75"/>
    <w:rsid w:val="00E14F9C"/>
    <w:rsid w:val="00E15578"/>
    <w:rsid w:val="00E15D3C"/>
    <w:rsid w:val="00E15D97"/>
    <w:rsid w:val="00E17A28"/>
    <w:rsid w:val="00E17AAF"/>
    <w:rsid w:val="00E17B19"/>
    <w:rsid w:val="00E200C6"/>
    <w:rsid w:val="00E20F08"/>
    <w:rsid w:val="00E21915"/>
    <w:rsid w:val="00E22466"/>
    <w:rsid w:val="00E24E83"/>
    <w:rsid w:val="00E258E4"/>
    <w:rsid w:val="00E26012"/>
    <w:rsid w:val="00E26616"/>
    <w:rsid w:val="00E26889"/>
    <w:rsid w:val="00E26F68"/>
    <w:rsid w:val="00E2708B"/>
    <w:rsid w:val="00E27528"/>
    <w:rsid w:val="00E3036D"/>
    <w:rsid w:val="00E30383"/>
    <w:rsid w:val="00E30BB5"/>
    <w:rsid w:val="00E31441"/>
    <w:rsid w:val="00E3168C"/>
    <w:rsid w:val="00E3191E"/>
    <w:rsid w:val="00E3582A"/>
    <w:rsid w:val="00E375E3"/>
    <w:rsid w:val="00E40492"/>
    <w:rsid w:val="00E40C5D"/>
    <w:rsid w:val="00E415DD"/>
    <w:rsid w:val="00E431BA"/>
    <w:rsid w:val="00E43B1E"/>
    <w:rsid w:val="00E44F68"/>
    <w:rsid w:val="00E45F08"/>
    <w:rsid w:val="00E47253"/>
    <w:rsid w:val="00E4731A"/>
    <w:rsid w:val="00E47E5C"/>
    <w:rsid w:val="00E47E99"/>
    <w:rsid w:val="00E5082C"/>
    <w:rsid w:val="00E511FC"/>
    <w:rsid w:val="00E51E71"/>
    <w:rsid w:val="00E5219B"/>
    <w:rsid w:val="00E5294B"/>
    <w:rsid w:val="00E5415A"/>
    <w:rsid w:val="00E54434"/>
    <w:rsid w:val="00E54934"/>
    <w:rsid w:val="00E54AD9"/>
    <w:rsid w:val="00E556BB"/>
    <w:rsid w:val="00E55C1A"/>
    <w:rsid w:val="00E55D08"/>
    <w:rsid w:val="00E56AA3"/>
    <w:rsid w:val="00E56DBB"/>
    <w:rsid w:val="00E5780B"/>
    <w:rsid w:val="00E601D4"/>
    <w:rsid w:val="00E60F88"/>
    <w:rsid w:val="00E615AC"/>
    <w:rsid w:val="00E63689"/>
    <w:rsid w:val="00E644CC"/>
    <w:rsid w:val="00E64856"/>
    <w:rsid w:val="00E64D11"/>
    <w:rsid w:val="00E64D76"/>
    <w:rsid w:val="00E6554A"/>
    <w:rsid w:val="00E65A46"/>
    <w:rsid w:val="00E6763D"/>
    <w:rsid w:val="00E677C2"/>
    <w:rsid w:val="00E67BB8"/>
    <w:rsid w:val="00E72936"/>
    <w:rsid w:val="00E738C9"/>
    <w:rsid w:val="00E739B9"/>
    <w:rsid w:val="00E73A89"/>
    <w:rsid w:val="00E73CC8"/>
    <w:rsid w:val="00E74295"/>
    <w:rsid w:val="00E7530D"/>
    <w:rsid w:val="00E7536C"/>
    <w:rsid w:val="00E753AB"/>
    <w:rsid w:val="00E757EB"/>
    <w:rsid w:val="00E75F02"/>
    <w:rsid w:val="00E76EF3"/>
    <w:rsid w:val="00E7734B"/>
    <w:rsid w:val="00E77370"/>
    <w:rsid w:val="00E80F50"/>
    <w:rsid w:val="00E818BA"/>
    <w:rsid w:val="00E8219D"/>
    <w:rsid w:val="00E82838"/>
    <w:rsid w:val="00E82881"/>
    <w:rsid w:val="00E82B0B"/>
    <w:rsid w:val="00E82B57"/>
    <w:rsid w:val="00E82BDC"/>
    <w:rsid w:val="00E82DE2"/>
    <w:rsid w:val="00E83C6B"/>
    <w:rsid w:val="00E8570A"/>
    <w:rsid w:val="00E857A0"/>
    <w:rsid w:val="00E85D4F"/>
    <w:rsid w:val="00E86AEB"/>
    <w:rsid w:val="00E878A5"/>
    <w:rsid w:val="00E878BF"/>
    <w:rsid w:val="00E915A6"/>
    <w:rsid w:val="00E926AF"/>
    <w:rsid w:val="00E92AFB"/>
    <w:rsid w:val="00E932FF"/>
    <w:rsid w:val="00E94772"/>
    <w:rsid w:val="00E947D0"/>
    <w:rsid w:val="00E94DFB"/>
    <w:rsid w:val="00E96245"/>
    <w:rsid w:val="00E96397"/>
    <w:rsid w:val="00E96B99"/>
    <w:rsid w:val="00E974A1"/>
    <w:rsid w:val="00E97E50"/>
    <w:rsid w:val="00E97E7B"/>
    <w:rsid w:val="00EA0C52"/>
    <w:rsid w:val="00EA1536"/>
    <w:rsid w:val="00EA1C46"/>
    <w:rsid w:val="00EA258B"/>
    <w:rsid w:val="00EA27D8"/>
    <w:rsid w:val="00EA2ADD"/>
    <w:rsid w:val="00EA2D7B"/>
    <w:rsid w:val="00EA342B"/>
    <w:rsid w:val="00EA4516"/>
    <w:rsid w:val="00EA736C"/>
    <w:rsid w:val="00EA77EC"/>
    <w:rsid w:val="00EB045F"/>
    <w:rsid w:val="00EB1817"/>
    <w:rsid w:val="00EB1D96"/>
    <w:rsid w:val="00EB2FEB"/>
    <w:rsid w:val="00EB4538"/>
    <w:rsid w:val="00EB5B9B"/>
    <w:rsid w:val="00EB6F13"/>
    <w:rsid w:val="00EB7353"/>
    <w:rsid w:val="00EB749C"/>
    <w:rsid w:val="00EC0873"/>
    <w:rsid w:val="00EC0B5B"/>
    <w:rsid w:val="00EC0B62"/>
    <w:rsid w:val="00EC0DE7"/>
    <w:rsid w:val="00EC0F36"/>
    <w:rsid w:val="00EC25E2"/>
    <w:rsid w:val="00EC40C2"/>
    <w:rsid w:val="00EC4ED7"/>
    <w:rsid w:val="00EC5B6B"/>
    <w:rsid w:val="00EC650C"/>
    <w:rsid w:val="00EC6B1E"/>
    <w:rsid w:val="00ED0427"/>
    <w:rsid w:val="00ED05B5"/>
    <w:rsid w:val="00ED2D1F"/>
    <w:rsid w:val="00ED3377"/>
    <w:rsid w:val="00ED3954"/>
    <w:rsid w:val="00ED3C80"/>
    <w:rsid w:val="00ED3C82"/>
    <w:rsid w:val="00ED474C"/>
    <w:rsid w:val="00ED52CB"/>
    <w:rsid w:val="00ED5426"/>
    <w:rsid w:val="00ED6107"/>
    <w:rsid w:val="00ED627A"/>
    <w:rsid w:val="00ED6F55"/>
    <w:rsid w:val="00ED79A8"/>
    <w:rsid w:val="00ED7CD0"/>
    <w:rsid w:val="00ED7EFD"/>
    <w:rsid w:val="00EE0A11"/>
    <w:rsid w:val="00EE0CBC"/>
    <w:rsid w:val="00EE1451"/>
    <w:rsid w:val="00EE1FEB"/>
    <w:rsid w:val="00EE21E0"/>
    <w:rsid w:val="00EE27B3"/>
    <w:rsid w:val="00EE4025"/>
    <w:rsid w:val="00EE48E1"/>
    <w:rsid w:val="00EE5480"/>
    <w:rsid w:val="00EE5679"/>
    <w:rsid w:val="00EE569F"/>
    <w:rsid w:val="00EE5798"/>
    <w:rsid w:val="00EE59FD"/>
    <w:rsid w:val="00EE6292"/>
    <w:rsid w:val="00EE68AC"/>
    <w:rsid w:val="00EE70C1"/>
    <w:rsid w:val="00EE7293"/>
    <w:rsid w:val="00EE75B1"/>
    <w:rsid w:val="00EF05C0"/>
    <w:rsid w:val="00EF090E"/>
    <w:rsid w:val="00EF0E63"/>
    <w:rsid w:val="00EF1034"/>
    <w:rsid w:val="00EF236E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2446"/>
    <w:rsid w:val="00F025F3"/>
    <w:rsid w:val="00F02757"/>
    <w:rsid w:val="00F02D8D"/>
    <w:rsid w:val="00F03F80"/>
    <w:rsid w:val="00F04C0A"/>
    <w:rsid w:val="00F04F89"/>
    <w:rsid w:val="00F06FD0"/>
    <w:rsid w:val="00F10FE8"/>
    <w:rsid w:val="00F11351"/>
    <w:rsid w:val="00F12FB3"/>
    <w:rsid w:val="00F13712"/>
    <w:rsid w:val="00F13EB9"/>
    <w:rsid w:val="00F1542D"/>
    <w:rsid w:val="00F16BBE"/>
    <w:rsid w:val="00F16EBB"/>
    <w:rsid w:val="00F17A51"/>
    <w:rsid w:val="00F20830"/>
    <w:rsid w:val="00F212DE"/>
    <w:rsid w:val="00F21BD6"/>
    <w:rsid w:val="00F21F26"/>
    <w:rsid w:val="00F228E6"/>
    <w:rsid w:val="00F23034"/>
    <w:rsid w:val="00F23297"/>
    <w:rsid w:val="00F23574"/>
    <w:rsid w:val="00F237CD"/>
    <w:rsid w:val="00F2384A"/>
    <w:rsid w:val="00F2494F"/>
    <w:rsid w:val="00F24DBB"/>
    <w:rsid w:val="00F25CBB"/>
    <w:rsid w:val="00F27113"/>
    <w:rsid w:val="00F2762E"/>
    <w:rsid w:val="00F32DD9"/>
    <w:rsid w:val="00F33646"/>
    <w:rsid w:val="00F338B3"/>
    <w:rsid w:val="00F34445"/>
    <w:rsid w:val="00F35088"/>
    <w:rsid w:val="00F37356"/>
    <w:rsid w:val="00F37A38"/>
    <w:rsid w:val="00F37D09"/>
    <w:rsid w:val="00F408C5"/>
    <w:rsid w:val="00F4173F"/>
    <w:rsid w:val="00F41D2B"/>
    <w:rsid w:val="00F445EB"/>
    <w:rsid w:val="00F44C42"/>
    <w:rsid w:val="00F44D5E"/>
    <w:rsid w:val="00F4512F"/>
    <w:rsid w:val="00F452BC"/>
    <w:rsid w:val="00F47C83"/>
    <w:rsid w:val="00F50EC8"/>
    <w:rsid w:val="00F51039"/>
    <w:rsid w:val="00F5209E"/>
    <w:rsid w:val="00F522A1"/>
    <w:rsid w:val="00F525B6"/>
    <w:rsid w:val="00F54C21"/>
    <w:rsid w:val="00F54D63"/>
    <w:rsid w:val="00F5502B"/>
    <w:rsid w:val="00F55AD8"/>
    <w:rsid w:val="00F568A2"/>
    <w:rsid w:val="00F60037"/>
    <w:rsid w:val="00F6020D"/>
    <w:rsid w:val="00F6153A"/>
    <w:rsid w:val="00F623EC"/>
    <w:rsid w:val="00F62A8C"/>
    <w:rsid w:val="00F62FFC"/>
    <w:rsid w:val="00F6481B"/>
    <w:rsid w:val="00F65CFF"/>
    <w:rsid w:val="00F66016"/>
    <w:rsid w:val="00F66D09"/>
    <w:rsid w:val="00F67FEE"/>
    <w:rsid w:val="00F70AA4"/>
    <w:rsid w:val="00F71AA5"/>
    <w:rsid w:val="00F7251A"/>
    <w:rsid w:val="00F72F4D"/>
    <w:rsid w:val="00F72FDD"/>
    <w:rsid w:val="00F7472C"/>
    <w:rsid w:val="00F76B80"/>
    <w:rsid w:val="00F77F04"/>
    <w:rsid w:val="00F80C93"/>
    <w:rsid w:val="00F811C9"/>
    <w:rsid w:val="00F8161B"/>
    <w:rsid w:val="00F81F37"/>
    <w:rsid w:val="00F82F91"/>
    <w:rsid w:val="00F83C67"/>
    <w:rsid w:val="00F83DFE"/>
    <w:rsid w:val="00F8483F"/>
    <w:rsid w:val="00F84B94"/>
    <w:rsid w:val="00F84CCF"/>
    <w:rsid w:val="00F853E4"/>
    <w:rsid w:val="00F856F0"/>
    <w:rsid w:val="00F85C7E"/>
    <w:rsid w:val="00F85F2D"/>
    <w:rsid w:val="00F8646F"/>
    <w:rsid w:val="00F8673C"/>
    <w:rsid w:val="00F91143"/>
    <w:rsid w:val="00F92CC0"/>
    <w:rsid w:val="00F93A7B"/>
    <w:rsid w:val="00F93B70"/>
    <w:rsid w:val="00F93F53"/>
    <w:rsid w:val="00F9441B"/>
    <w:rsid w:val="00F94AA2"/>
    <w:rsid w:val="00F94C50"/>
    <w:rsid w:val="00F956C6"/>
    <w:rsid w:val="00F95BEE"/>
    <w:rsid w:val="00F964FC"/>
    <w:rsid w:val="00F966B8"/>
    <w:rsid w:val="00F96A86"/>
    <w:rsid w:val="00FA29B8"/>
    <w:rsid w:val="00FA3558"/>
    <w:rsid w:val="00FA3824"/>
    <w:rsid w:val="00FA520D"/>
    <w:rsid w:val="00FA5CAF"/>
    <w:rsid w:val="00FA5D9F"/>
    <w:rsid w:val="00FA7508"/>
    <w:rsid w:val="00FA7C5E"/>
    <w:rsid w:val="00FB0155"/>
    <w:rsid w:val="00FB024B"/>
    <w:rsid w:val="00FB1854"/>
    <w:rsid w:val="00FB21CD"/>
    <w:rsid w:val="00FB275C"/>
    <w:rsid w:val="00FB3CC3"/>
    <w:rsid w:val="00FB41B7"/>
    <w:rsid w:val="00FB44BE"/>
    <w:rsid w:val="00FB4A16"/>
    <w:rsid w:val="00FB5862"/>
    <w:rsid w:val="00FB5B3B"/>
    <w:rsid w:val="00FB6407"/>
    <w:rsid w:val="00FB6470"/>
    <w:rsid w:val="00FB6C21"/>
    <w:rsid w:val="00FB779F"/>
    <w:rsid w:val="00FC131A"/>
    <w:rsid w:val="00FC1F5E"/>
    <w:rsid w:val="00FC2F8C"/>
    <w:rsid w:val="00FC30E0"/>
    <w:rsid w:val="00FC34BA"/>
    <w:rsid w:val="00FC45CF"/>
    <w:rsid w:val="00FC59BD"/>
    <w:rsid w:val="00FC7AE9"/>
    <w:rsid w:val="00FD0DE0"/>
    <w:rsid w:val="00FD175B"/>
    <w:rsid w:val="00FD21FD"/>
    <w:rsid w:val="00FD373D"/>
    <w:rsid w:val="00FD4718"/>
    <w:rsid w:val="00FD4F34"/>
    <w:rsid w:val="00FD56A9"/>
    <w:rsid w:val="00FD5720"/>
    <w:rsid w:val="00FD628B"/>
    <w:rsid w:val="00FD641B"/>
    <w:rsid w:val="00FD69AD"/>
    <w:rsid w:val="00FE0BAD"/>
    <w:rsid w:val="00FE1B8D"/>
    <w:rsid w:val="00FE23E4"/>
    <w:rsid w:val="00FE2569"/>
    <w:rsid w:val="00FE2ED3"/>
    <w:rsid w:val="00FE31EC"/>
    <w:rsid w:val="00FE3EAD"/>
    <w:rsid w:val="00FE45A2"/>
    <w:rsid w:val="00FE477A"/>
    <w:rsid w:val="00FE6653"/>
    <w:rsid w:val="00FE7437"/>
    <w:rsid w:val="00FF026E"/>
    <w:rsid w:val="00FF07D5"/>
    <w:rsid w:val="00FF2628"/>
    <w:rsid w:val="00FF375E"/>
    <w:rsid w:val="00FF4755"/>
    <w:rsid w:val="00FF5219"/>
    <w:rsid w:val="00FF6028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8ECA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34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64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75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AD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558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5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AD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9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0984-A4FF-479B-A141-DDA563D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P Z</cp:lastModifiedBy>
  <cp:revision>118</cp:revision>
  <cp:lastPrinted>2019-05-03T12:35:00Z</cp:lastPrinted>
  <dcterms:created xsi:type="dcterms:W3CDTF">2023-11-23T19:57:00Z</dcterms:created>
  <dcterms:modified xsi:type="dcterms:W3CDTF">2024-02-23T16:40:00Z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  <property fmtid="{D5CDD505-2E9C-101B-9397-08002B2CF9AE}" pid="6" name="MSIP_Label_6ec7f58a-8404-4877-b736-bea143f77ded_Enabled">
    <vt:lpwstr>true</vt:lpwstr>
  </property>
  <property fmtid="{D5CDD505-2E9C-101B-9397-08002B2CF9AE}" pid="7" name="MSIP_Label_6ec7f58a-8404-4877-b736-bea143f77ded_SetDate">
    <vt:lpwstr>2023-03-02T19:36:30Z</vt:lpwstr>
  </property>
  <property fmtid="{D5CDD505-2E9C-101B-9397-08002B2CF9AE}" pid="8" name="MSIP_Label_6ec7f58a-8404-4877-b736-bea143f77ded_Method">
    <vt:lpwstr>Standard</vt:lpwstr>
  </property>
  <property fmtid="{D5CDD505-2E9C-101B-9397-08002B2CF9AE}" pid="9" name="MSIP_Label_6ec7f58a-8404-4877-b736-bea143f77ded_Name">
    <vt:lpwstr>General</vt:lpwstr>
  </property>
  <property fmtid="{D5CDD505-2E9C-101B-9397-08002B2CF9AE}" pid="10" name="MSIP_Label_6ec7f58a-8404-4877-b736-bea143f77ded_SiteId">
    <vt:lpwstr>84d9a216-e285-4aac-b163-0dfd0c074546</vt:lpwstr>
  </property>
  <property fmtid="{D5CDD505-2E9C-101B-9397-08002B2CF9AE}" pid="11" name="MSIP_Label_6ec7f58a-8404-4877-b736-bea143f77ded_ActionId">
    <vt:lpwstr>4e126a1d-0831-4969-8860-7050fc7717d5</vt:lpwstr>
  </property>
  <property fmtid="{D5CDD505-2E9C-101B-9397-08002B2CF9AE}" pid="12" name="MSIP_Label_6ec7f58a-8404-4877-b736-bea143f77ded_ContentBits">
    <vt:lpwstr>0</vt:lpwstr>
  </property>
</Properties>
</file>